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C2847A" w14:textId="1AFC8BFC" w:rsidR="00C25161" w:rsidRPr="00AA2615" w:rsidRDefault="00AA2615">
      <w:pPr>
        <w:pStyle w:val="ConsPlusTitle"/>
        <w:widowControl/>
        <w:ind w:left="5103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AA2615">
        <w:rPr>
          <w:rFonts w:ascii="Arial" w:hAnsi="Arial" w:cs="Arial"/>
          <w:sz w:val="24"/>
          <w:szCs w:val="24"/>
        </w:rPr>
        <w:t>ПРОЕКТ</w:t>
      </w:r>
    </w:p>
    <w:p w14:paraId="7048C3D3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5CB44A1" w14:textId="0F333DE0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8F7810">
        <w:rPr>
          <w:rFonts w:ascii="Arial" w:hAnsi="Arial" w:cs="Arial"/>
          <w:b/>
          <w:sz w:val="32"/>
          <w:szCs w:val="32"/>
        </w:rPr>
        <w:t>ЩЕТИНСКОГО</w:t>
      </w:r>
      <w:r>
        <w:rPr>
          <w:rFonts w:ascii="Arial" w:hAnsi="Arial" w:cs="Arial"/>
          <w:b/>
          <w:sz w:val="32"/>
          <w:szCs w:val="32"/>
        </w:rPr>
        <w:t xml:space="preserve"> СЕЛЬСОВЕТА КУРСКОГО РАЙОНА </w:t>
      </w:r>
    </w:p>
    <w:p w14:paraId="2214B273" w14:textId="77777777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0F0EB714" w14:textId="77777777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29230D0" w14:textId="77777777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7D677E64" w14:textId="76BCE75D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A2615">
        <w:rPr>
          <w:rFonts w:ascii="Arial" w:hAnsi="Arial" w:cs="Arial"/>
          <w:b/>
          <w:sz w:val="32"/>
          <w:szCs w:val="32"/>
        </w:rPr>
        <w:t>«__» ____________</w:t>
      </w:r>
      <w:r>
        <w:rPr>
          <w:rFonts w:ascii="Arial" w:hAnsi="Arial" w:cs="Arial"/>
          <w:b/>
          <w:sz w:val="32"/>
          <w:szCs w:val="32"/>
        </w:rPr>
        <w:t xml:space="preserve"> 2020 г. № </w:t>
      </w:r>
    </w:p>
    <w:p w14:paraId="0668B293" w14:textId="77777777" w:rsidR="00C25161" w:rsidRDefault="00C25161" w:rsidP="00C25161">
      <w:pPr>
        <w:pStyle w:val="af8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sz w:val="32"/>
          <w:szCs w:val="32"/>
        </w:rPr>
      </w:pPr>
    </w:p>
    <w:p w14:paraId="799768C5" w14:textId="5210A144" w:rsidR="00C25161" w:rsidRDefault="00984C33" w:rsidP="00C25161">
      <w:pPr>
        <w:pStyle w:val="1"/>
        <w:widowControl w:val="0"/>
        <w:tabs>
          <w:tab w:val="left" w:pos="0"/>
        </w:tabs>
        <w:rPr>
          <w:rFonts w:ascii="Arial" w:eastAsia="Times New Roman CYR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«</w:t>
      </w:r>
      <w:r w:rsidR="00AA26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AA2615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</w:t>
      </w:r>
      <w:r w:rsidR="00AA2615" w:rsidRPr="00820B9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Щетинского сельсовета Курского района Курской области </w:t>
      </w:r>
      <w:r w:rsidR="00AA2615">
        <w:rPr>
          <w:rFonts w:ascii="Arial" w:eastAsia="Calibri" w:hAnsi="Arial" w:cs="Arial"/>
          <w:b/>
          <w:bCs/>
          <w:sz w:val="32"/>
          <w:szCs w:val="32"/>
          <w:lang w:eastAsia="en-US"/>
        </w:rPr>
        <w:t>от 27.03.2020г. № 54 «</w:t>
      </w:r>
      <w:r w:rsidR="00C25161" w:rsidRPr="006058A1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C25161" w:rsidRPr="000644DC">
        <w:rPr>
          <w:rFonts w:ascii="Arial" w:hAnsi="Arial" w:cs="Arial"/>
          <w:b/>
          <w:sz w:val="32"/>
          <w:szCs w:val="32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C25161">
        <w:rPr>
          <w:rFonts w:ascii="Arial" w:hAnsi="Arial" w:cs="Arial"/>
          <w:b/>
          <w:sz w:val="32"/>
          <w:szCs w:val="32"/>
        </w:rPr>
        <w:t>Щетинском</w:t>
      </w:r>
      <w:r w:rsidR="00C25161" w:rsidRPr="000644DC">
        <w:rPr>
          <w:rFonts w:ascii="Arial" w:hAnsi="Arial" w:cs="Arial"/>
          <w:b/>
          <w:sz w:val="32"/>
          <w:szCs w:val="32"/>
        </w:rPr>
        <w:t xml:space="preserve"> сельсовете Курского района Курской области</w:t>
      </w:r>
      <w:r w:rsidR="00C25161" w:rsidRPr="006058A1">
        <w:rPr>
          <w:rFonts w:ascii="Arial" w:eastAsia="Times New Roman CYR" w:hAnsi="Arial" w:cs="Arial"/>
          <w:b/>
          <w:sz w:val="32"/>
          <w:szCs w:val="32"/>
        </w:rPr>
        <w:t>»</w:t>
      </w:r>
    </w:p>
    <w:p w14:paraId="409B56AF" w14:textId="77777777" w:rsidR="00C25161" w:rsidRDefault="00C25161" w:rsidP="00C25161"/>
    <w:p w14:paraId="22596100" w14:textId="2B2D1371" w:rsidR="00C25161" w:rsidRDefault="00C25161" w:rsidP="00C25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«Щетинский сельсовет» Курского района Курской области, Администрация Щетинского сельсовета Курского района Курской области ПОСТАНОВЛЯЕТ:</w:t>
      </w:r>
    </w:p>
    <w:p w14:paraId="59EB0647" w14:textId="13F6E617" w:rsidR="00C25161" w:rsidRDefault="000C5659" w:rsidP="000C5659">
      <w:pPr>
        <w:pStyle w:val="1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Щетинского сельсовета Курского района Курской области от 27.03.2020г. № 54 «Об утверждении</w:t>
      </w:r>
      <w:r w:rsidR="00C2516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ой</w:t>
      </w:r>
      <w:r w:rsidR="00C2516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="00C25161">
        <w:rPr>
          <w:rFonts w:ascii="Arial" w:hAnsi="Arial" w:cs="Arial"/>
          <w:sz w:val="24"/>
          <w:szCs w:val="24"/>
        </w:rPr>
        <w:t xml:space="preserve"> </w:t>
      </w:r>
      <w:r w:rsidR="00C25161" w:rsidRPr="006058A1">
        <w:rPr>
          <w:rFonts w:ascii="Arial" w:hAnsi="Arial" w:cs="Arial"/>
          <w:sz w:val="24"/>
          <w:szCs w:val="24"/>
        </w:rPr>
        <w:t>«</w:t>
      </w:r>
      <w:r w:rsidR="00C25161" w:rsidRPr="002101E6">
        <w:rPr>
          <w:rFonts w:ascii="Arial" w:hAnsi="Arial" w:cs="Arial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C25161">
        <w:rPr>
          <w:rFonts w:ascii="Arial" w:hAnsi="Arial" w:cs="Arial"/>
          <w:sz w:val="24"/>
          <w:szCs w:val="24"/>
        </w:rPr>
        <w:t>Щетинском</w:t>
      </w:r>
      <w:r w:rsidR="00C25161" w:rsidRPr="002101E6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 w:rsidR="00C25161" w:rsidRPr="006058A1"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>:</w:t>
      </w:r>
    </w:p>
    <w:p w14:paraId="66DBA059" w14:textId="5B228D0D" w:rsidR="000C5659" w:rsidRDefault="000C5659" w:rsidP="000C5659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>
        <w:rPr>
          <w:rFonts w:eastAsia="Times New Roman CYR"/>
        </w:rPr>
        <w:t>- «</w:t>
      </w:r>
      <w:r w:rsidRPr="000C5659">
        <w:rPr>
          <w:rFonts w:ascii="Arial" w:hAnsi="Arial" w:cs="Arial"/>
          <w:sz w:val="24"/>
          <w:szCs w:val="24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rFonts w:ascii="Arial" w:hAnsi="Arial" w:cs="Arial"/>
          <w:sz w:val="24"/>
          <w:szCs w:val="24"/>
        </w:rPr>
        <w:t>» изложить в новой редакции:</w:t>
      </w:r>
    </w:p>
    <w:p w14:paraId="578A020A" w14:textId="77777777" w:rsidR="000C5659" w:rsidRDefault="000C5659" w:rsidP="000C5659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14:paraId="1F189FC8" w14:textId="77777777" w:rsidR="000C5659" w:rsidRPr="008D5B3D" w:rsidRDefault="000C5659" w:rsidP="000C5659">
      <w:pPr>
        <w:widowControl w:val="0"/>
        <w:autoSpaceDE w:val="0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«</w:t>
      </w:r>
      <w:r w:rsidRPr="008D5B3D">
        <w:rPr>
          <w:rFonts w:ascii="Arial" w:hAnsi="Arial" w:cs="Arial"/>
          <w:b/>
          <w:bCs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0EB67D72" w14:textId="77777777" w:rsidR="000C5659" w:rsidRPr="003B295A" w:rsidRDefault="000C5659" w:rsidP="000C5659">
      <w:pPr>
        <w:widowControl w:val="0"/>
        <w:autoSpaceDE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D7928" w14:textId="24E26D68" w:rsidR="000C5659" w:rsidRPr="000C5659" w:rsidRDefault="000C5659" w:rsidP="000C5659">
      <w:pPr>
        <w:shd w:val="clear" w:color="auto" w:fill="FFFFFF"/>
        <w:suppressAutoHyphens w:val="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Муниципальная программа </w:t>
      </w:r>
      <w:r w:rsidRPr="006058A1">
        <w:rPr>
          <w:rFonts w:ascii="Arial" w:hAnsi="Arial" w:cs="Arial"/>
          <w:sz w:val="24"/>
          <w:szCs w:val="24"/>
        </w:rPr>
        <w:t>«</w:t>
      </w:r>
      <w:r w:rsidRPr="002101E6">
        <w:rPr>
          <w:rFonts w:ascii="Arial" w:hAnsi="Arial" w:cs="Arial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r>
        <w:rPr>
          <w:rFonts w:ascii="Arial" w:hAnsi="Arial" w:cs="Arial"/>
          <w:sz w:val="24"/>
          <w:szCs w:val="24"/>
        </w:rPr>
        <w:t>Щетинском</w:t>
      </w:r>
      <w:r w:rsidRPr="002101E6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 w:rsidRPr="006058A1"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 xml:space="preserve"> (далее программа) разработана </w:t>
      </w:r>
      <w:r w:rsidRPr="000C5659">
        <w:rPr>
          <w:rFonts w:ascii="Arial" w:hAnsi="Arial" w:cs="Arial"/>
          <w:color w:val="000000"/>
          <w:sz w:val="24"/>
          <w:szCs w:val="24"/>
          <w:lang w:eastAsia="ru-RU"/>
        </w:rPr>
        <w:t>в целях повышения эффективности проведения в 2020-2022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безопасности».</w:t>
      </w:r>
    </w:p>
    <w:p w14:paraId="09F74453" w14:textId="2ED0CA14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>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14:paraId="6E04E9AF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Щетинского</w:t>
      </w:r>
      <w:r w:rsidRPr="003B295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пожароопасный период (вовремя пала сухой травы (лето, осень), в условиях аномально высоких температур в летний период), а также по причине элементарного несоблюдения правил пожарной безопасности существует риск возникновения пожароопасных ситуаций. </w:t>
      </w:r>
    </w:p>
    <w:p w14:paraId="4D85CDFE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</w:t>
      </w:r>
    </w:p>
    <w:p w14:paraId="213C6703" w14:textId="77777777" w:rsidR="000C5659" w:rsidRPr="003B295A" w:rsidRDefault="000C5659" w:rsidP="000C5659">
      <w:pPr>
        <w:pStyle w:val="afa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14:paraId="25489A7C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В тушении пожаров и ликвидации их последствий на территории </w:t>
      </w:r>
      <w:r>
        <w:rPr>
          <w:rFonts w:ascii="Arial" w:hAnsi="Arial" w:cs="Arial"/>
          <w:sz w:val="24"/>
          <w:szCs w:val="24"/>
        </w:rPr>
        <w:t>Щетинского</w:t>
      </w:r>
      <w:r w:rsidRPr="003B295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принимают участие:</w:t>
      </w:r>
    </w:p>
    <w:p w14:paraId="6D5B49F5" w14:textId="7CD88B75" w:rsidR="000C5659" w:rsidRPr="003B295A" w:rsidRDefault="00A67C2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5659" w:rsidRPr="003B295A">
        <w:rPr>
          <w:rFonts w:ascii="Arial" w:hAnsi="Arial" w:cs="Arial"/>
          <w:sz w:val="24"/>
          <w:szCs w:val="24"/>
        </w:rPr>
        <w:t>силы противопожарной службы МЧС России по Курской области;</w:t>
      </w:r>
    </w:p>
    <w:p w14:paraId="62311DB5" w14:textId="1A6B08E8" w:rsidR="000C5659" w:rsidRPr="003B295A" w:rsidRDefault="00A67C2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5659" w:rsidRPr="003B295A">
        <w:rPr>
          <w:rFonts w:ascii="Arial" w:hAnsi="Arial" w:cs="Arial"/>
          <w:sz w:val="24"/>
          <w:szCs w:val="24"/>
        </w:rPr>
        <w:t xml:space="preserve">ДПД </w:t>
      </w:r>
      <w:r w:rsidR="000C5659">
        <w:rPr>
          <w:rFonts w:ascii="Arial" w:hAnsi="Arial" w:cs="Arial"/>
          <w:sz w:val="24"/>
          <w:szCs w:val="24"/>
        </w:rPr>
        <w:t>Щетинского</w:t>
      </w:r>
      <w:r w:rsidR="000C5659" w:rsidRPr="003B295A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14:paraId="114DA391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Частота пожаров отражает общий уровень пожарной безопасности и эффективность противопожарных мероприятий, предпринимаемых гражданами и собственниками, а также органами местного самоуправления </w:t>
      </w:r>
      <w:r>
        <w:rPr>
          <w:rFonts w:ascii="Arial" w:hAnsi="Arial" w:cs="Arial"/>
          <w:sz w:val="24"/>
          <w:szCs w:val="24"/>
        </w:rPr>
        <w:t>Щетинского</w:t>
      </w:r>
      <w:r w:rsidRPr="003B295A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14:paraId="6A8899FC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Сложившееся положение дел с пожарами на территории </w:t>
      </w:r>
      <w:r>
        <w:rPr>
          <w:rFonts w:ascii="Arial" w:hAnsi="Arial" w:cs="Arial"/>
          <w:sz w:val="24"/>
          <w:szCs w:val="24"/>
        </w:rPr>
        <w:t>Щетинского</w:t>
      </w:r>
      <w:r w:rsidRPr="003B295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14:paraId="15884E1D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14:paraId="292961CA" w14:textId="7777777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Ключевым моментом в проблеме обеспечения пожарной безопасности является обеспечение первичных мер пожарной безопасности в границах муниципального образования, создание условий для развития и обеспечения деятельности добровольных пожарных дружин, проведение мероприятий по </w:t>
      </w:r>
      <w:r w:rsidRPr="003B295A">
        <w:rPr>
          <w:rFonts w:ascii="Arial" w:hAnsi="Arial" w:cs="Arial"/>
          <w:sz w:val="24"/>
          <w:szCs w:val="24"/>
        </w:rPr>
        <w:lastRenderedPageBreak/>
        <w:t>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14:paraId="33993F27" w14:textId="7B503BF7" w:rsidR="000C5659" w:rsidRPr="003B295A" w:rsidRDefault="000C5659" w:rsidP="000C5659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 xml:space="preserve">Скоординированные действия всех органов власти позволяют обеспечить базовые условия, необходимые для реализации неотложных мер в обеспечении пожарной безопасности на требуемом уровне в </w:t>
      </w:r>
      <w:r>
        <w:rPr>
          <w:rFonts w:ascii="Arial" w:hAnsi="Arial" w:cs="Arial"/>
          <w:sz w:val="24"/>
          <w:szCs w:val="24"/>
        </w:rPr>
        <w:t xml:space="preserve">Щетинском </w:t>
      </w:r>
      <w:r w:rsidRPr="003B295A">
        <w:rPr>
          <w:rFonts w:ascii="Arial" w:hAnsi="Arial" w:cs="Arial"/>
          <w:sz w:val="24"/>
          <w:szCs w:val="24"/>
        </w:rPr>
        <w:t>сельсовете Курского района Курской области. В сложившейся ситуации непринятие действенных мер по реализации организационных и практических мероприятий, направленных на обеспечение пожаробезопасного состояния объектов, противопожарной защиты населенных пунктов, обновление материально-технической базы добровольных пожарных дружин, может привести к тяжким последствиям.</w:t>
      </w:r>
    </w:p>
    <w:p w14:paraId="285CC45C" w14:textId="77777777" w:rsidR="00C25161" w:rsidRDefault="00C25161" w:rsidP="00C25161">
      <w:pPr>
        <w:rPr>
          <w:rFonts w:ascii="Arial" w:hAnsi="Arial" w:cs="Arial"/>
          <w:sz w:val="24"/>
          <w:szCs w:val="24"/>
        </w:rPr>
      </w:pPr>
      <w:r w:rsidRPr="00AC68FD">
        <w:rPr>
          <w:rFonts w:ascii="Arial" w:hAnsi="Arial" w:cs="Arial"/>
          <w:sz w:val="24"/>
          <w:szCs w:val="24"/>
        </w:rPr>
        <w:t xml:space="preserve">           2.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9E5CCD9" w14:textId="703FF050" w:rsidR="00C25161" w:rsidRPr="00AC68FD" w:rsidRDefault="00C25161" w:rsidP="00C25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Постановление вступает в силу с момента его подписания, распространяется на правоотношения, возникшие с 01.01.2020, и подлежит размещению на официальном сайте </w:t>
      </w:r>
      <w:r w:rsidR="00DE460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E460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Щетинск</w:t>
      </w:r>
      <w:r w:rsidR="00DE4608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DE460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Курского района Курской области в сети Интернет. </w:t>
      </w:r>
    </w:p>
    <w:p w14:paraId="4FF068FD" w14:textId="77777777" w:rsidR="00C25161" w:rsidRDefault="00C25161" w:rsidP="00C25161">
      <w:pPr>
        <w:rPr>
          <w:rFonts w:ascii="Arial" w:hAnsi="Arial" w:cs="Arial"/>
          <w:sz w:val="24"/>
          <w:szCs w:val="24"/>
        </w:rPr>
      </w:pPr>
    </w:p>
    <w:p w14:paraId="54F888AD" w14:textId="77777777" w:rsidR="00C25161" w:rsidRDefault="00C25161" w:rsidP="00C25161">
      <w:pPr>
        <w:rPr>
          <w:rFonts w:ascii="Arial" w:hAnsi="Arial" w:cs="Arial"/>
          <w:sz w:val="24"/>
          <w:szCs w:val="24"/>
        </w:rPr>
      </w:pPr>
    </w:p>
    <w:p w14:paraId="5DA03BB9" w14:textId="2488DAEA" w:rsidR="00C25161" w:rsidRDefault="00C25161" w:rsidP="00C25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E739D">
        <w:rPr>
          <w:rFonts w:ascii="Arial" w:hAnsi="Arial" w:cs="Arial"/>
          <w:sz w:val="24"/>
          <w:szCs w:val="24"/>
        </w:rPr>
        <w:t>Щетин</w:t>
      </w:r>
      <w:r>
        <w:rPr>
          <w:rFonts w:ascii="Arial" w:hAnsi="Arial" w:cs="Arial"/>
          <w:sz w:val="24"/>
          <w:szCs w:val="24"/>
        </w:rPr>
        <w:t>ского сельсовета</w:t>
      </w:r>
    </w:p>
    <w:p w14:paraId="3B47E697" w14:textId="19DCB97E" w:rsidR="00C25161" w:rsidRPr="00C25161" w:rsidRDefault="00C25161" w:rsidP="00C25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</w:t>
      </w:r>
      <w:r w:rsidR="005E739D">
        <w:rPr>
          <w:rFonts w:ascii="Arial" w:hAnsi="Arial" w:cs="Arial"/>
          <w:sz w:val="24"/>
          <w:szCs w:val="24"/>
        </w:rPr>
        <w:t xml:space="preserve">                             </w:t>
      </w:r>
      <w:r w:rsidR="00DE4608">
        <w:rPr>
          <w:rFonts w:ascii="Arial" w:hAnsi="Arial" w:cs="Arial"/>
          <w:sz w:val="24"/>
          <w:szCs w:val="24"/>
        </w:rPr>
        <w:t xml:space="preserve">                </w:t>
      </w:r>
      <w:r w:rsidR="005E739D">
        <w:rPr>
          <w:rFonts w:ascii="Arial" w:hAnsi="Arial" w:cs="Arial"/>
          <w:sz w:val="24"/>
          <w:szCs w:val="24"/>
        </w:rPr>
        <w:t xml:space="preserve"> С.А.</w:t>
      </w:r>
      <w:r w:rsidR="00482565">
        <w:rPr>
          <w:rFonts w:ascii="Arial" w:hAnsi="Arial" w:cs="Arial"/>
          <w:sz w:val="24"/>
          <w:szCs w:val="24"/>
        </w:rPr>
        <w:t xml:space="preserve"> </w:t>
      </w:r>
      <w:r w:rsidR="005E739D">
        <w:rPr>
          <w:rFonts w:ascii="Arial" w:hAnsi="Arial" w:cs="Arial"/>
          <w:sz w:val="24"/>
          <w:szCs w:val="24"/>
        </w:rPr>
        <w:t>Томатин</w:t>
      </w:r>
    </w:p>
    <w:p w14:paraId="74A7CEFF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4B379A4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EFA0AD8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2253EE6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FE3400C" w14:textId="77777777" w:rsidR="00C25161" w:rsidRDefault="00C25161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C33D1EC" w14:textId="77777777" w:rsidR="005E739D" w:rsidRDefault="005E739D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16040D26" w14:textId="77777777" w:rsidR="005E739D" w:rsidRDefault="005E739D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bookmarkEnd w:id="0"/>
    <w:p w14:paraId="29291830" w14:textId="77777777" w:rsidR="005E739D" w:rsidRDefault="005E739D">
      <w:pPr>
        <w:pStyle w:val="ConsPlusTitle"/>
        <w:widowControl/>
        <w:ind w:left="5103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sectPr w:rsidR="005E739D" w:rsidSect="000C5659">
      <w:headerReference w:type="default" r:id="rId7"/>
      <w:footerReference w:type="default" r:id="rId8"/>
      <w:pgSz w:w="11906" w:h="16838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25D2" w14:textId="77777777" w:rsidR="00300973" w:rsidRDefault="00300973">
      <w:r>
        <w:separator/>
      </w:r>
    </w:p>
  </w:endnote>
  <w:endnote w:type="continuationSeparator" w:id="0">
    <w:p w14:paraId="11748400" w14:textId="77777777" w:rsidR="00300973" w:rsidRDefault="0030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9567" w14:textId="77777777" w:rsidR="00AA2615" w:rsidRDefault="00AA26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8B897" w14:textId="77777777" w:rsidR="00300973" w:rsidRDefault="00300973">
      <w:r>
        <w:separator/>
      </w:r>
    </w:p>
  </w:footnote>
  <w:footnote w:type="continuationSeparator" w:id="0">
    <w:p w14:paraId="031634A0" w14:textId="77777777" w:rsidR="00300973" w:rsidRDefault="0030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1E07" w14:textId="77777777" w:rsidR="00AA2615" w:rsidRDefault="00AA2615">
    <w:pPr>
      <w:pStyle w:val="af2"/>
      <w:jc w:val="center"/>
    </w:pPr>
  </w:p>
  <w:p w14:paraId="7D0BBAD8" w14:textId="77777777" w:rsidR="00AA2615" w:rsidRDefault="00AA261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75" w:hanging="735"/>
      </w:pPr>
    </w:lvl>
  </w:abstractNum>
  <w:abstractNum w:abstractNumId="4" w15:restartNumberingAfterBreak="0">
    <w:nsid w:val="01E56310"/>
    <w:multiLevelType w:val="hybridMultilevel"/>
    <w:tmpl w:val="0EE01912"/>
    <w:lvl w:ilvl="0" w:tplc="C3E82AB0">
      <w:start w:val="1"/>
      <w:numFmt w:val="decimal"/>
      <w:lvlText w:val="%1."/>
      <w:lvlJc w:val="left"/>
      <w:pPr>
        <w:ind w:left="10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3845B16"/>
    <w:multiLevelType w:val="hybridMultilevel"/>
    <w:tmpl w:val="459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BD1"/>
    <w:rsid w:val="000061EB"/>
    <w:rsid w:val="000267A6"/>
    <w:rsid w:val="00037ED9"/>
    <w:rsid w:val="000530DD"/>
    <w:rsid w:val="00063806"/>
    <w:rsid w:val="00084FD3"/>
    <w:rsid w:val="000924A1"/>
    <w:rsid w:val="000B11DA"/>
    <w:rsid w:val="000C1465"/>
    <w:rsid w:val="000C5659"/>
    <w:rsid w:val="000D018E"/>
    <w:rsid w:val="000F3BD1"/>
    <w:rsid w:val="001247F3"/>
    <w:rsid w:val="0013417C"/>
    <w:rsid w:val="00142F46"/>
    <w:rsid w:val="001606B5"/>
    <w:rsid w:val="00161FB5"/>
    <w:rsid w:val="00167BF3"/>
    <w:rsid w:val="00173E3F"/>
    <w:rsid w:val="00184ABA"/>
    <w:rsid w:val="00192082"/>
    <w:rsid w:val="001A00C1"/>
    <w:rsid w:val="001B39BC"/>
    <w:rsid w:val="001C5DA4"/>
    <w:rsid w:val="001C61FF"/>
    <w:rsid w:val="001E1D52"/>
    <w:rsid w:val="001E5F4A"/>
    <w:rsid w:val="001E7F7D"/>
    <w:rsid w:val="0020196E"/>
    <w:rsid w:val="00207D2B"/>
    <w:rsid w:val="0022641A"/>
    <w:rsid w:val="002267AA"/>
    <w:rsid w:val="00226A73"/>
    <w:rsid w:val="002272B4"/>
    <w:rsid w:val="00242229"/>
    <w:rsid w:val="002426EC"/>
    <w:rsid w:val="00243989"/>
    <w:rsid w:val="002565C5"/>
    <w:rsid w:val="00256D44"/>
    <w:rsid w:val="00265B72"/>
    <w:rsid w:val="00272EF3"/>
    <w:rsid w:val="00282F49"/>
    <w:rsid w:val="0028386A"/>
    <w:rsid w:val="00294A1A"/>
    <w:rsid w:val="002A3F78"/>
    <w:rsid w:val="002A43E5"/>
    <w:rsid w:val="002B6E2E"/>
    <w:rsid w:val="002E7B10"/>
    <w:rsid w:val="002F252C"/>
    <w:rsid w:val="00300973"/>
    <w:rsid w:val="003278D5"/>
    <w:rsid w:val="003527FA"/>
    <w:rsid w:val="00360423"/>
    <w:rsid w:val="00366892"/>
    <w:rsid w:val="003A282E"/>
    <w:rsid w:val="003B295A"/>
    <w:rsid w:val="003C524F"/>
    <w:rsid w:val="003D5E2A"/>
    <w:rsid w:val="003E232F"/>
    <w:rsid w:val="00414433"/>
    <w:rsid w:val="00415697"/>
    <w:rsid w:val="00426448"/>
    <w:rsid w:val="00427310"/>
    <w:rsid w:val="004755EA"/>
    <w:rsid w:val="004757FD"/>
    <w:rsid w:val="00482565"/>
    <w:rsid w:val="004A1D5A"/>
    <w:rsid w:val="004A4B0F"/>
    <w:rsid w:val="004B38F4"/>
    <w:rsid w:val="004C668C"/>
    <w:rsid w:val="004D08D9"/>
    <w:rsid w:val="004E3AD0"/>
    <w:rsid w:val="004E4AA7"/>
    <w:rsid w:val="005164DB"/>
    <w:rsid w:val="00533C61"/>
    <w:rsid w:val="00536AF0"/>
    <w:rsid w:val="00562F96"/>
    <w:rsid w:val="005728C1"/>
    <w:rsid w:val="005B03E3"/>
    <w:rsid w:val="005B2651"/>
    <w:rsid w:val="005D0B37"/>
    <w:rsid w:val="005E739D"/>
    <w:rsid w:val="006028CA"/>
    <w:rsid w:val="0061220E"/>
    <w:rsid w:val="006167AA"/>
    <w:rsid w:val="00627C57"/>
    <w:rsid w:val="006549AC"/>
    <w:rsid w:val="00661FEC"/>
    <w:rsid w:val="0068074D"/>
    <w:rsid w:val="00681FE3"/>
    <w:rsid w:val="00683C3A"/>
    <w:rsid w:val="006918CB"/>
    <w:rsid w:val="00693688"/>
    <w:rsid w:val="006A61BA"/>
    <w:rsid w:val="006F0F1A"/>
    <w:rsid w:val="006F7359"/>
    <w:rsid w:val="00720F63"/>
    <w:rsid w:val="007215BB"/>
    <w:rsid w:val="00722AB3"/>
    <w:rsid w:val="00723FAE"/>
    <w:rsid w:val="007344D6"/>
    <w:rsid w:val="00757F50"/>
    <w:rsid w:val="0076098A"/>
    <w:rsid w:val="007641D6"/>
    <w:rsid w:val="00765271"/>
    <w:rsid w:val="00766E8D"/>
    <w:rsid w:val="00775ACA"/>
    <w:rsid w:val="007B2F4B"/>
    <w:rsid w:val="007B4434"/>
    <w:rsid w:val="007B69D3"/>
    <w:rsid w:val="007F0B3D"/>
    <w:rsid w:val="00820380"/>
    <w:rsid w:val="00823AFF"/>
    <w:rsid w:val="00824633"/>
    <w:rsid w:val="00825DE3"/>
    <w:rsid w:val="00826AFD"/>
    <w:rsid w:val="00830CA9"/>
    <w:rsid w:val="00850E80"/>
    <w:rsid w:val="00852ACB"/>
    <w:rsid w:val="00857760"/>
    <w:rsid w:val="008675AD"/>
    <w:rsid w:val="008A290B"/>
    <w:rsid w:val="008B124B"/>
    <w:rsid w:val="008B31DE"/>
    <w:rsid w:val="008B4996"/>
    <w:rsid w:val="008C2131"/>
    <w:rsid w:val="008C7FBE"/>
    <w:rsid w:val="008D4F0F"/>
    <w:rsid w:val="008D5B3D"/>
    <w:rsid w:val="008E1DC3"/>
    <w:rsid w:val="008F58D4"/>
    <w:rsid w:val="008F7810"/>
    <w:rsid w:val="008F7BC6"/>
    <w:rsid w:val="00925A1E"/>
    <w:rsid w:val="00935FFD"/>
    <w:rsid w:val="00953ED0"/>
    <w:rsid w:val="0095658B"/>
    <w:rsid w:val="00967AA0"/>
    <w:rsid w:val="00971898"/>
    <w:rsid w:val="00984C33"/>
    <w:rsid w:val="009928A0"/>
    <w:rsid w:val="00993FFD"/>
    <w:rsid w:val="009A2E04"/>
    <w:rsid w:val="009A62D9"/>
    <w:rsid w:val="009B25FD"/>
    <w:rsid w:val="009B735A"/>
    <w:rsid w:val="009C42E3"/>
    <w:rsid w:val="009C669F"/>
    <w:rsid w:val="009C7509"/>
    <w:rsid w:val="009E7966"/>
    <w:rsid w:val="00A352ED"/>
    <w:rsid w:val="00A42594"/>
    <w:rsid w:val="00A50401"/>
    <w:rsid w:val="00A67C29"/>
    <w:rsid w:val="00A801B5"/>
    <w:rsid w:val="00A80922"/>
    <w:rsid w:val="00A84E16"/>
    <w:rsid w:val="00AA2615"/>
    <w:rsid w:val="00AA4F33"/>
    <w:rsid w:val="00AC6D76"/>
    <w:rsid w:val="00AE0A81"/>
    <w:rsid w:val="00AE4767"/>
    <w:rsid w:val="00AF0FE7"/>
    <w:rsid w:val="00B02DD0"/>
    <w:rsid w:val="00B10163"/>
    <w:rsid w:val="00B13803"/>
    <w:rsid w:val="00B13C03"/>
    <w:rsid w:val="00B236F7"/>
    <w:rsid w:val="00B446F2"/>
    <w:rsid w:val="00B52554"/>
    <w:rsid w:val="00B57229"/>
    <w:rsid w:val="00B62861"/>
    <w:rsid w:val="00B70AFD"/>
    <w:rsid w:val="00B7285A"/>
    <w:rsid w:val="00B75556"/>
    <w:rsid w:val="00B82202"/>
    <w:rsid w:val="00BB02CF"/>
    <w:rsid w:val="00BB1453"/>
    <w:rsid w:val="00BD087A"/>
    <w:rsid w:val="00BD0952"/>
    <w:rsid w:val="00BE4266"/>
    <w:rsid w:val="00C14AD3"/>
    <w:rsid w:val="00C21444"/>
    <w:rsid w:val="00C25161"/>
    <w:rsid w:val="00C31580"/>
    <w:rsid w:val="00C44718"/>
    <w:rsid w:val="00C50EF2"/>
    <w:rsid w:val="00C522BC"/>
    <w:rsid w:val="00C677F8"/>
    <w:rsid w:val="00C741A3"/>
    <w:rsid w:val="00C81C96"/>
    <w:rsid w:val="00C84FFD"/>
    <w:rsid w:val="00C92C9F"/>
    <w:rsid w:val="00C96243"/>
    <w:rsid w:val="00C96E6A"/>
    <w:rsid w:val="00CB40B1"/>
    <w:rsid w:val="00CF6AA3"/>
    <w:rsid w:val="00D1065A"/>
    <w:rsid w:val="00D146EB"/>
    <w:rsid w:val="00D550B2"/>
    <w:rsid w:val="00D60B1D"/>
    <w:rsid w:val="00D67A08"/>
    <w:rsid w:val="00D707ED"/>
    <w:rsid w:val="00D71419"/>
    <w:rsid w:val="00D82968"/>
    <w:rsid w:val="00D90407"/>
    <w:rsid w:val="00D96BF7"/>
    <w:rsid w:val="00DE4608"/>
    <w:rsid w:val="00DE4E0B"/>
    <w:rsid w:val="00E15DF9"/>
    <w:rsid w:val="00E3058B"/>
    <w:rsid w:val="00E3761F"/>
    <w:rsid w:val="00E5042F"/>
    <w:rsid w:val="00E53794"/>
    <w:rsid w:val="00E5701C"/>
    <w:rsid w:val="00E72037"/>
    <w:rsid w:val="00EA51C6"/>
    <w:rsid w:val="00EB0B44"/>
    <w:rsid w:val="00EB4B5E"/>
    <w:rsid w:val="00EC0BCB"/>
    <w:rsid w:val="00EC1036"/>
    <w:rsid w:val="00ED2439"/>
    <w:rsid w:val="00ED67CF"/>
    <w:rsid w:val="00EE25EE"/>
    <w:rsid w:val="00EE369C"/>
    <w:rsid w:val="00EF7D04"/>
    <w:rsid w:val="00F23F4D"/>
    <w:rsid w:val="00F254EE"/>
    <w:rsid w:val="00F36878"/>
    <w:rsid w:val="00F50398"/>
    <w:rsid w:val="00F50723"/>
    <w:rsid w:val="00F675FA"/>
    <w:rsid w:val="00F714C5"/>
    <w:rsid w:val="00F83314"/>
    <w:rsid w:val="00FA6768"/>
    <w:rsid w:val="00FD4481"/>
    <w:rsid w:val="00FE2620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BF9AC"/>
  <w15:docId w15:val="{3B6519A2-DABD-4797-8EC0-0E0525F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8C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C668C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4C668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4C668C"/>
    <w:pPr>
      <w:keepNext/>
      <w:tabs>
        <w:tab w:val="num" w:pos="0"/>
      </w:tabs>
      <w:spacing w:before="240" w:after="60"/>
      <w:ind w:left="720" w:hanging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C668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57F5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757F5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757F5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757F5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4C668C"/>
    <w:rPr>
      <w:rFonts w:ascii="Times New Roman" w:hAnsi="Times New Roman" w:cs="Times New Roman"/>
    </w:rPr>
  </w:style>
  <w:style w:type="character" w:customStyle="1" w:styleId="30">
    <w:name w:val="Основной шрифт абзаца3"/>
    <w:uiPriority w:val="99"/>
    <w:rsid w:val="004C668C"/>
  </w:style>
  <w:style w:type="character" w:customStyle="1" w:styleId="20">
    <w:name w:val="Основной шрифт абзаца2"/>
    <w:uiPriority w:val="99"/>
    <w:rsid w:val="004C668C"/>
  </w:style>
  <w:style w:type="character" w:customStyle="1" w:styleId="WW8Num1z0">
    <w:name w:val="WW8Num1z0"/>
    <w:uiPriority w:val="99"/>
    <w:rsid w:val="004C668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4C668C"/>
    <w:rPr>
      <w:sz w:val="20"/>
      <w:szCs w:val="20"/>
    </w:rPr>
  </w:style>
  <w:style w:type="character" w:customStyle="1" w:styleId="WW8Num3z1">
    <w:name w:val="WW8Num3z1"/>
    <w:uiPriority w:val="99"/>
    <w:rsid w:val="004C668C"/>
  </w:style>
  <w:style w:type="character" w:customStyle="1" w:styleId="WW8Num4z0">
    <w:name w:val="WW8Num4z0"/>
    <w:uiPriority w:val="99"/>
    <w:rsid w:val="004C668C"/>
    <w:rPr>
      <w:rFonts w:ascii="Calibri" w:hAnsi="Calibri" w:cs="Calibri"/>
      <w:sz w:val="22"/>
      <w:szCs w:val="22"/>
    </w:rPr>
  </w:style>
  <w:style w:type="character" w:customStyle="1" w:styleId="WW8Num5z0">
    <w:name w:val="WW8Num5z0"/>
    <w:uiPriority w:val="99"/>
    <w:rsid w:val="004C668C"/>
    <w:rPr>
      <w:rFonts w:ascii="Symbol" w:hAnsi="Symbol" w:cs="Symbol"/>
    </w:rPr>
  </w:style>
  <w:style w:type="character" w:customStyle="1" w:styleId="WW8Num5z1">
    <w:name w:val="WW8Num5z1"/>
    <w:uiPriority w:val="99"/>
    <w:rsid w:val="004C66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4C668C"/>
    <w:rPr>
      <w:rFonts w:ascii="Wingdings" w:hAnsi="Wingdings" w:cs="Wingdings"/>
    </w:rPr>
  </w:style>
  <w:style w:type="character" w:customStyle="1" w:styleId="WW8Num6z0">
    <w:name w:val="WW8Num6z0"/>
    <w:uiPriority w:val="99"/>
    <w:rsid w:val="004C668C"/>
    <w:rPr>
      <w:rFonts w:ascii="Symbol" w:hAnsi="Symbol" w:cs="Symbol"/>
    </w:rPr>
  </w:style>
  <w:style w:type="character" w:customStyle="1" w:styleId="WW8Num6z1">
    <w:name w:val="WW8Num6z1"/>
    <w:uiPriority w:val="99"/>
    <w:rsid w:val="004C668C"/>
    <w:rPr>
      <w:rFonts w:ascii="Courier New" w:hAnsi="Courier New" w:cs="Courier New"/>
    </w:rPr>
  </w:style>
  <w:style w:type="character" w:customStyle="1" w:styleId="WW8Num6z2">
    <w:name w:val="WW8Num6z2"/>
    <w:uiPriority w:val="99"/>
    <w:rsid w:val="004C668C"/>
    <w:rPr>
      <w:rFonts w:ascii="Wingdings" w:hAnsi="Wingdings" w:cs="Wingdings"/>
    </w:rPr>
  </w:style>
  <w:style w:type="character" w:customStyle="1" w:styleId="WW8Num7z0">
    <w:name w:val="WW8Num7z0"/>
    <w:uiPriority w:val="99"/>
    <w:rsid w:val="004C668C"/>
    <w:rPr>
      <w:rFonts w:ascii="Symbol" w:hAnsi="Symbol" w:cs="Symbol"/>
    </w:rPr>
  </w:style>
  <w:style w:type="character" w:customStyle="1" w:styleId="WW8Num7z1">
    <w:name w:val="WW8Num7z1"/>
    <w:uiPriority w:val="99"/>
    <w:rsid w:val="004C66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C668C"/>
    <w:rPr>
      <w:rFonts w:ascii="Wingdings" w:hAnsi="Wingdings" w:cs="Wingdings"/>
    </w:rPr>
  </w:style>
  <w:style w:type="character" w:customStyle="1" w:styleId="WW8Num12z0">
    <w:name w:val="WW8Num12z0"/>
    <w:uiPriority w:val="99"/>
    <w:rsid w:val="004C668C"/>
  </w:style>
  <w:style w:type="character" w:customStyle="1" w:styleId="WW8Num13z0">
    <w:name w:val="WW8Num13z0"/>
    <w:uiPriority w:val="99"/>
    <w:rsid w:val="004C668C"/>
    <w:rPr>
      <w:rFonts w:ascii="Symbol" w:hAnsi="Symbol" w:cs="Symbol"/>
    </w:rPr>
  </w:style>
  <w:style w:type="character" w:customStyle="1" w:styleId="WW8Num13z1">
    <w:name w:val="WW8Num13z1"/>
    <w:uiPriority w:val="99"/>
    <w:rsid w:val="004C668C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C668C"/>
    <w:rPr>
      <w:rFonts w:ascii="Wingdings" w:hAnsi="Wingdings" w:cs="Wingdings"/>
    </w:rPr>
  </w:style>
  <w:style w:type="character" w:customStyle="1" w:styleId="WW8Num15z0">
    <w:name w:val="WW8Num15z0"/>
    <w:uiPriority w:val="99"/>
    <w:rsid w:val="004C668C"/>
    <w:rPr>
      <w:rFonts w:ascii="Symbol" w:hAnsi="Symbol" w:cs="Symbol"/>
    </w:rPr>
  </w:style>
  <w:style w:type="character" w:customStyle="1" w:styleId="WW8Num15z1">
    <w:name w:val="WW8Num15z1"/>
    <w:uiPriority w:val="99"/>
    <w:rsid w:val="004C66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C668C"/>
    <w:rPr>
      <w:rFonts w:ascii="Wingdings" w:hAnsi="Wingdings" w:cs="Wingdings"/>
    </w:rPr>
  </w:style>
  <w:style w:type="character" w:customStyle="1" w:styleId="WW8Num16z0">
    <w:name w:val="WW8Num16z0"/>
    <w:uiPriority w:val="99"/>
    <w:rsid w:val="004C668C"/>
  </w:style>
  <w:style w:type="character" w:customStyle="1" w:styleId="WW8Num17z0">
    <w:name w:val="WW8Num17z0"/>
    <w:uiPriority w:val="99"/>
    <w:rsid w:val="004C668C"/>
    <w:rPr>
      <w:rFonts w:ascii="Symbol" w:hAnsi="Symbol" w:cs="Symbol"/>
    </w:rPr>
  </w:style>
  <w:style w:type="character" w:customStyle="1" w:styleId="WW8Num17z1">
    <w:name w:val="WW8Num17z1"/>
    <w:uiPriority w:val="99"/>
    <w:rsid w:val="004C668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C668C"/>
    <w:rPr>
      <w:rFonts w:ascii="Wingdings" w:hAnsi="Wingdings" w:cs="Wingdings"/>
    </w:rPr>
  </w:style>
  <w:style w:type="character" w:customStyle="1" w:styleId="WW8Num20z0">
    <w:name w:val="WW8Num20z0"/>
    <w:uiPriority w:val="99"/>
    <w:rsid w:val="004C668C"/>
    <w:rPr>
      <w:rFonts w:ascii="Symbol" w:hAnsi="Symbol" w:cs="Symbol"/>
    </w:rPr>
  </w:style>
  <w:style w:type="character" w:customStyle="1" w:styleId="WW8Num20z1">
    <w:name w:val="WW8Num20z1"/>
    <w:uiPriority w:val="99"/>
    <w:rsid w:val="004C66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C668C"/>
    <w:rPr>
      <w:rFonts w:ascii="Wingdings" w:hAnsi="Wingdings" w:cs="Wingdings"/>
    </w:rPr>
  </w:style>
  <w:style w:type="character" w:customStyle="1" w:styleId="WW8Num21z0">
    <w:name w:val="WW8Num21z0"/>
    <w:uiPriority w:val="99"/>
    <w:rsid w:val="004C668C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4C668C"/>
    <w:rPr>
      <w:rFonts w:ascii="Symbol" w:hAnsi="Symbol" w:cs="Symbol"/>
    </w:rPr>
  </w:style>
  <w:style w:type="character" w:customStyle="1" w:styleId="WW8Num21z2">
    <w:name w:val="WW8Num21z2"/>
    <w:uiPriority w:val="99"/>
    <w:rsid w:val="004C668C"/>
    <w:rPr>
      <w:rFonts w:ascii="Wingdings" w:hAnsi="Wingdings" w:cs="Wingdings"/>
    </w:rPr>
  </w:style>
  <w:style w:type="character" w:customStyle="1" w:styleId="WW8Num21z4">
    <w:name w:val="WW8Num21z4"/>
    <w:uiPriority w:val="99"/>
    <w:rsid w:val="004C668C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4C668C"/>
    <w:rPr>
      <w:sz w:val="20"/>
      <w:szCs w:val="20"/>
    </w:rPr>
  </w:style>
  <w:style w:type="character" w:customStyle="1" w:styleId="WW8Num23z1">
    <w:name w:val="WW8Num23z1"/>
    <w:uiPriority w:val="99"/>
    <w:rsid w:val="004C668C"/>
  </w:style>
  <w:style w:type="character" w:customStyle="1" w:styleId="WW8Num24z0">
    <w:name w:val="WW8Num24z0"/>
    <w:uiPriority w:val="99"/>
    <w:rsid w:val="004C668C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4C66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C668C"/>
    <w:rPr>
      <w:rFonts w:ascii="Wingdings" w:hAnsi="Wingdings" w:cs="Wingdings"/>
    </w:rPr>
  </w:style>
  <w:style w:type="character" w:customStyle="1" w:styleId="WW8Num24z3">
    <w:name w:val="WW8Num24z3"/>
    <w:uiPriority w:val="99"/>
    <w:rsid w:val="004C668C"/>
    <w:rPr>
      <w:rFonts w:ascii="Symbol" w:hAnsi="Symbol" w:cs="Symbol"/>
    </w:rPr>
  </w:style>
  <w:style w:type="character" w:customStyle="1" w:styleId="WW8Num25z0">
    <w:name w:val="WW8Num25z0"/>
    <w:uiPriority w:val="99"/>
    <w:rsid w:val="004C668C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4C66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C668C"/>
    <w:rPr>
      <w:rFonts w:ascii="Wingdings" w:hAnsi="Wingdings" w:cs="Wingdings"/>
    </w:rPr>
  </w:style>
  <w:style w:type="character" w:customStyle="1" w:styleId="WW8Num25z3">
    <w:name w:val="WW8Num25z3"/>
    <w:uiPriority w:val="99"/>
    <w:rsid w:val="004C668C"/>
    <w:rPr>
      <w:rFonts w:ascii="Symbol" w:hAnsi="Symbol" w:cs="Symbol"/>
    </w:rPr>
  </w:style>
  <w:style w:type="character" w:customStyle="1" w:styleId="WW8Num26z0">
    <w:name w:val="WW8Num26z0"/>
    <w:uiPriority w:val="99"/>
    <w:rsid w:val="004C668C"/>
    <w:rPr>
      <w:rFonts w:ascii="Calibri" w:hAnsi="Calibri" w:cs="Calibri"/>
      <w:sz w:val="22"/>
      <w:szCs w:val="22"/>
    </w:rPr>
  </w:style>
  <w:style w:type="character" w:customStyle="1" w:styleId="WW8Num27z0">
    <w:name w:val="WW8Num27z0"/>
    <w:uiPriority w:val="99"/>
    <w:rsid w:val="004C668C"/>
  </w:style>
  <w:style w:type="character" w:customStyle="1" w:styleId="WW8Num28z0">
    <w:name w:val="WW8Num28z0"/>
    <w:uiPriority w:val="99"/>
    <w:rsid w:val="004C668C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4C668C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4C668C"/>
    <w:rPr>
      <w:rFonts w:ascii="Wingdings" w:hAnsi="Wingdings" w:cs="Wingdings"/>
    </w:rPr>
  </w:style>
  <w:style w:type="character" w:customStyle="1" w:styleId="WW8Num28z3">
    <w:name w:val="WW8Num28z3"/>
    <w:uiPriority w:val="99"/>
    <w:rsid w:val="004C668C"/>
    <w:rPr>
      <w:rFonts w:ascii="Symbol" w:hAnsi="Symbol" w:cs="Symbol"/>
    </w:rPr>
  </w:style>
  <w:style w:type="character" w:customStyle="1" w:styleId="WW8Num31z0">
    <w:name w:val="WW8Num31z0"/>
    <w:uiPriority w:val="99"/>
    <w:rsid w:val="004C668C"/>
    <w:rPr>
      <w:rFonts w:ascii="Symbol" w:hAnsi="Symbol" w:cs="Symbol"/>
    </w:rPr>
  </w:style>
  <w:style w:type="character" w:customStyle="1" w:styleId="WW8Num31z1">
    <w:name w:val="WW8Num31z1"/>
    <w:uiPriority w:val="99"/>
    <w:rsid w:val="004C66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4C668C"/>
    <w:rPr>
      <w:rFonts w:ascii="Wingdings" w:hAnsi="Wingdings" w:cs="Wingdings"/>
    </w:rPr>
  </w:style>
  <w:style w:type="character" w:customStyle="1" w:styleId="WW8Num32z0">
    <w:name w:val="WW8Num32z0"/>
    <w:uiPriority w:val="99"/>
    <w:rsid w:val="004C668C"/>
    <w:rPr>
      <w:sz w:val="20"/>
      <w:szCs w:val="20"/>
    </w:rPr>
  </w:style>
  <w:style w:type="character" w:customStyle="1" w:styleId="WW8Num32z1">
    <w:name w:val="WW8Num32z1"/>
    <w:uiPriority w:val="99"/>
    <w:rsid w:val="004C668C"/>
  </w:style>
  <w:style w:type="character" w:customStyle="1" w:styleId="WW8Num33z0">
    <w:name w:val="WW8Num33z0"/>
    <w:uiPriority w:val="99"/>
    <w:rsid w:val="004C668C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4C668C"/>
    <w:rPr>
      <w:rFonts w:ascii="Symbol" w:hAnsi="Symbol" w:cs="Symbol"/>
    </w:rPr>
  </w:style>
  <w:style w:type="character" w:customStyle="1" w:styleId="WW8Num33z2">
    <w:name w:val="WW8Num33z2"/>
    <w:uiPriority w:val="99"/>
    <w:rsid w:val="004C668C"/>
    <w:rPr>
      <w:rFonts w:ascii="Wingdings" w:hAnsi="Wingdings" w:cs="Wingdings"/>
    </w:rPr>
  </w:style>
  <w:style w:type="character" w:customStyle="1" w:styleId="WW8Num33z4">
    <w:name w:val="WW8Num33z4"/>
    <w:uiPriority w:val="99"/>
    <w:rsid w:val="004C668C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4C668C"/>
    <w:rPr>
      <w:rFonts w:ascii="Symbol" w:hAnsi="Symbol" w:cs="Symbol"/>
    </w:rPr>
  </w:style>
  <w:style w:type="character" w:customStyle="1" w:styleId="WW8Num34z1">
    <w:name w:val="WW8Num34z1"/>
    <w:uiPriority w:val="99"/>
    <w:rsid w:val="004C66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4C668C"/>
    <w:rPr>
      <w:rFonts w:ascii="Wingdings" w:hAnsi="Wingdings" w:cs="Wingdings"/>
    </w:rPr>
  </w:style>
  <w:style w:type="character" w:customStyle="1" w:styleId="WW8Num35z0">
    <w:name w:val="WW8Num35z0"/>
    <w:uiPriority w:val="99"/>
    <w:rsid w:val="004C668C"/>
  </w:style>
  <w:style w:type="character" w:customStyle="1" w:styleId="WW8Num36z0">
    <w:name w:val="WW8Num36z0"/>
    <w:uiPriority w:val="99"/>
    <w:rsid w:val="004C668C"/>
    <w:rPr>
      <w:sz w:val="20"/>
      <w:szCs w:val="20"/>
    </w:rPr>
  </w:style>
  <w:style w:type="character" w:customStyle="1" w:styleId="WW8Num36z1">
    <w:name w:val="WW8Num36z1"/>
    <w:uiPriority w:val="99"/>
    <w:rsid w:val="004C668C"/>
  </w:style>
  <w:style w:type="character" w:customStyle="1" w:styleId="WW8Num37z0">
    <w:name w:val="WW8Num37z0"/>
    <w:uiPriority w:val="99"/>
    <w:rsid w:val="004C668C"/>
  </w:style>
  <w:style w:type="character" w:customStyle="1" w:styleId="WW8Num38z0">
    <w:name w:val="WW8Num38z0"/>
    <w:uiPriority w:val="99"/>
    <w:rsid w:val="004C668C"/>
    <w:rPr>
      <w:rFonts w:ascii="Symbol" w:hAnsi="Symbol" w:cs="Symbol"/>
    </w:rPr>
  </w:style>
  <w:style w:type="character" w:customStyle="1" w:styleId="WW8Num38z1">
    <w:name w:val="WW8Num38z1"/>
    <w:uiPriority w:val="99"/>
    <w:rsid w:val="004C66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4C668C"/>
    <w:rPr>
      <w:rFonts w:ascii="Wingdings" w:hAnsi="Wingdings" w:cs="Wingdings"/>
    </w:rPr>
  </w:style>
  <w:style w:type="character" w:customStyle="1" w:styleId="WW8Num39z0">
    <w:name w:val="WW8Num39z0"/>
    <w:uiPriority w:val="99"/>
    <w:rsid w:val="004C668C"/>
  </w:style>
  <w:style w:type="character" w:customStyle="1" w:styleId="10">
    <w:name w:val="Основной шрифт абзаца1"/>
    <w:uiPriority w:val="99"/>
    <w:rsid w:val="004C668C"/>
  </w:style>
  <w:style w:type="character" w:customStyle="1" w:styleId="a3">
    <w:name w:val="Верхний колонтитул Знак"/>
    <w:uiPriority w:val="99"/>
    <w:rsid w:val="004C668C"/>
  </w:style>
  <w:style w:type="character" w:customStyle="1" w:styleId="a4">
    <w:name w:val="Нижний колонтитул Знак"/>
    <w:uiPriority w:val="99"/>
    <w:rsid w:val="004C668C"/>
  </w:style>
  <w:style w:type="character" w:customStyle="1" w:styleId="a5">
    <w:name w:val="Текст выноски Знак"/>
    <w:uiPriority w:val="99"/>
    <w:rsid w:val="004C668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uiPriority w:val="99"/>
    <w:rsid w:val="004C668C"/>
    <w:rPr>
      <w:sz w:val="28"/>
      <w:szCs w:val="28"/>
      <w:lang w:val="ru-RU" w:eastAsia="ar-SA" w:bidi="ar-SA"/>
    </w:rPr>
  </w:style>
  <w:style w:type="character" w:styleId="a7">
    <w:name w:val="page number"/>
    <w:basedOn w:val="10"/>
    <w:uiPriority w:val="99"/>
    <w:rsid w:val="004C668C"/>
  </w:style>
  <w:style w:type="character" w:customStyle="1" w:styleId="a8">
    <w:name w:val="Гипертекстовая ссылка"/>
    <w:uiPriority w:val="99"/>
    <w:rsid w:val="004C668C"/>
    <w:rPr>
      <w:b/>
      <w:bCs/>
      <w:color w:val="008000"/>
    </w:rPr>
  </w:style>
  <w:style w:type="character" w:styleId="a9">
    <w:name w:val="Hyperlink"/>
    <w:uiPriority w:val="99"/>
    <w:rsid w:val="004C668C"/>
    <w:rPr>
      <w:color w:val="0000FF"/>
      <w:u w:val="single"/>
    </w:rPr>
  </w:style>
  <w:style w:type="character" w:customStyle="1" w:styleId="22">
    <w:name w:val="Заголовок 2 Знак"/>
    <w:uiPriority w:val="99"/>
    <w:rsid w:val="004C668C"/>
    <w:rPr>
      <w:rFonts w:ascii="Cambria" w:hAnsi="Cambria" w:cs="Cambria"/>
      <w:b/>
      <w:bCs/>
      <w:i/>
      <w:iCs/>
      <w:sz w:val="28"/>
      <w:szCs w:val="28"/>
    </w:rPr>
  </w:style>
  <w:style w:type="character" w:styleId="aa">
    <w:name w:val="Strong"/>
    <w:uiPriority w:val="99"/>
    <w:qFormat/>
    <w:rsid w:val="004C668C"/>
    <w:rPr>
      <w:b/>
      <w:bCs/>
    </w:rPr>
  </w:style>
  <w:style w:type="character" w:customStyle="1" w:styleId="ab">
    <w:name w:val="Основной текст Знак"/>
    <w:uiPriority w:val="99"/>
    <w:rsid w:val="004C668C"/>
    <w:rPr>
      <w:sz w:val="28"/>
      <w:szCs w:val="28"/>
    </w:rPr>
  </w:style>
  <w:style w:type="character" w:customStyle="1" w:styleId="ac">
    <w:name w:val="Знак Знак"/>
    <w:uiPriority w:val="99"/>
    <w:rsid w:val="004C668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uiPriority w:val="99"/>
    <w:rsid w:val="004C668C"/>
    <w:rPr>
      <w:rFonts w:ascii="Calibri" w:hAnsi="Calibri" w:cs="Calibri"/>
      <w:b/>
      <w:bCs/>
      <w:sz w:val="28"/>
      <w:szCs w:val="28"/>
    </w:rPr>
  </w:style>
  <w:style w:type="character" w:customStyle="1" w:styleId="32">
    <w:name w:val="Заголовок 3 Знак"/>
    <w:uiPriority w:val="99"/>
    <w:rsid w:val="004C668C"/>
    <w:rPr>
      <w:rFonts w:ascii="Arial" w:hAnsi="Arial" w:cs="Arial"/>
      <w:b/>
      <w:bCs/>
      <w:sz w:val="26"/>
      <w:szCs w:val="26"/>
    </w:rPr>
  </w:style>
  <w:style w:type="character" w:customStyle="1" w:styleId="ConsPlusCell">
    <w:name w:val="ConsPlusCell Знак"/>
    <w:uiPriority w:val="99"/>
    <w:rsid w:val="004C668C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0"/>
    <w:uiPriority w:val="99"/>
    <w:rsid w:val="004C668C"/>
  </w:style>
  <w:style w:type="character" w:customStyle="1" w:styleId="12">
    <w:name w:val="Заголовок 1 Знак"/>
    <w:uiPriority w:val="99"/>
    <w:rsid w:val="004C668C"/>
    <w:rPr>
      <w:sz w:val="28"/>
      <w:szCs w:val="28"/>
    </w:rPr>
  </w:style>
  <w:style w:type="character" w:customStyle="1" w:styleId="42">
    <w:name w:val="Знак Знак4"/>
    <w:uiPriority w:val="99"/>
    <w:rsid w:val="004C668C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23">
    <w:name w:val="Основной текст с отступом 2 Знак"/>
    <w:uiPriority w:val="99"/>
    <w:rsid w:val="004C668C"/>
    <w:rPr>
      <w:sz w:val="28"/>
      <w:szCs w:val="28"/>
    </w:rPr>
  </w:style>
  <w:style w:type="character" w:customStyle="1" w:styleId="FontStyle24">
    <w:name w:val="Font Style24"/>
    <w:uiPriority w:val="99"/>
    <w:rsid w:val="004C668C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uiPriority w:val="99"/>
    <w:rsid w:val="004C668C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Exact">
    <w:name w:val="Основной текст Exact"/>
    <w:uiPriority w:val="99"/>
    <w:rsid w:val="004C668C"/>
    <w:rPr>
      <w:rFonts w:ascii="Times New Roman" w:hAnsi="Times New Roman" w:cs="Times New Roman"/>
      <w:u w:val="none"/>
    </w:rPr>
  </w:style>
  <w:style w:type="character" w:customStyle="1" w:styleId="ad">
    <w:name w:val="Основной текст + Курсив"/>
    <w:uiPriority w:val="99"/>
    <w:rsid w:val="004C668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character" w:customStyle="1" w:styleId="24">
    <w:name w:val="Заголовок №2 + Полужирный"/>
    <w:uiPriority w:val="99"/>
    <w:rsid w:val="004C668C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25">
    <w:name w:val="Основной текст (2)_"/>
    <w:uiPriority w:val="99"/>
    <w:rsid w:val="004C668C"/>
    <w:rPr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4C668C"/>
    <w:rPr>
      <w:spacing w:val="10"/>
      <w:sz w:val="21"/>
      <w:szCs w:val="21"/>
      <w:shd w:val="clear" w:color="auto" w:fill="FFFFFF"/>
    </w:rPr>
  </w:style>
  <w:style w:type="paragraph" w:styleId="ae">
    <w:name w:val="Title"/>
    <w:basedOn w:val="a"/>
    <w:next w:val="af"/>
    <w:link w:val="af0"/>
    <w:uiPriority w:val="99"/>
    <w:qFormat/>
    <w:rsid w:val="004C668C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f0">
    <w:name w:val="Название Знак"/>
    <w:link w:val="ae"/>
    <w:uiPriority w:val="99"/>
    <w:locked/>
    <w:rsid w:val="00757F5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">
    <w:name w:val="Body Text"/>
    <w:basedOn w:val="a"/>
    <w:link w:val="14"/>
    <w:uiPriority w:val="99"/>
    <w:rsid w:val="004C668C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locked/>
    <w:rsid w:val="00757F50"/>
    <w:rPr>
      <w:sz w:val="28"/>
      <w:szCs w:val="28"/>
      <w:lang w:eastAsia="ar-SA" w:bidi="ar-SA"/>
    </w:rPr>
  </w:style>
  <w:style w:type="paragraph" w:styleId="af1">
    <w:name w:val="List"/>
    <w:basedOn w:val="af"/>
    <w:uiPriority w:val="99"/>
    <w:rsid w:val="004C668C"/>
  </w:style>
  <w:style w:type="paragraph" w:customStyle="1" w:styleId="33">
    <w:name w:val="Название3"/>
    <w:basedOn w:val="a"/>
    <w:uiPriority w:val="99"/>
    <w:rsid w:val="004C66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uiPriority w:val="99"/>
    <w:rsid w:val="004C668C"/>
    <w:pPr>
      <w:suppressLineNumbers/>
    </w:pPr>
  </w:style>
  <w:style w:type="paragraph" w:customStyle="1" w:styleId="26">
    <w:name w:val="Название2"/>
    <w:basedOn w:val="a"/>
    <w:uiPriority w:val="99"/>
    <w:rsid w:val="004C66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uiPriority w:val="99"/>
    <w:rsid w:val="004C668C"/>
    <w:pPr>
      <w:suppressLineNumbers/>
    </w:pPr>
  </w:style>
  <w:style w:type="paragraph" w:customStyle="1" w:styleId="15">
    <w:name w:val="Название1"/>
    <w:basedOn w:val="a"/>
    <w:uiPriority w:val="99"/>
    <w:rsid w:val="004C66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C668C"/>
    <w:pPr>
      <w:suppressLineNumbers/>
    </w:pPr>
  </w:style>
  <w:style w:type="paragraph" w:customStyle="1" w:styleId="ConsPlusNonformat">
    <w:name w:val="ConsPlusNonformat"/>
    <w:uiPriority w:val="99"/>
    <w:rsid w:val="004C66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4C66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header"/>
    <w:basedOn w:val="a"/>
    <w:link w:val="17"/>
    <w:uiPriority w:val="99"/>
    <w:rsid w:val="004C66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link w:val="af2"/>
    <w:uiPriority w:val="99"/>
    <w:semiHidden/>
    <w:locked/>
    <w:rsid w:val="00757F50"/>
    <w:rPr>
      <w:sz w:val="28"/>
      <w:szCs w:val="28"/>
      <w:lang w:eastAsia="ar-SA" w:bidi="ar-SA"/>
    </w:rPr>
  </w:style>
  <w:style w:type="paragraph" w:styleId="af3">
    <w:name w:val="footer"/>
    <w:basedOn w:val="a"/>
    <w:link w:val="18"/>
    <w:uiPriority w:val="99"/>
    <w:rsid w:val="004C66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Нижний колонтитул Знак1"/>
    <w:link w:val="af3"/>
    <w:uiPriority w:val="99"/>
    <w:semiHidden/>
    <w:locked/>
    <w:rsid w:val="00757F50"/>
    <w:rPr>
      <w:sz w:val="28"/>
      <w:szCs w:val="28"/>
      <w:lang w:eastAsia="ar-SA" w:bidi="ar-SA"/>
    </w:rPr>
  </w:style>
  <w:style w:type="paragraph" w:styleId="af4">
    <w:name w:val="Balloon Text"/>
    <w:basedOn w:val="a"/>
    <w:link w:val="19"/>
    <w:uiPriority w:val="99"/>
    <w:semiHidden/>
    <w:rsid w:val="004C668C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4"/>
    <w:uiPriority w:val="99"/>
    <w:semiHidden/>
    <w:locked/>
    <w:rsid w:val="00757F50"/>
    <w:rPr>
      <w:sz w:val="2"/>
      <w:szCs w:val="2"/>
      <w:lang w:eastAsia="ar-SA" w:bidi="ar-SA"/>
    </w:rPr>
  </w:style>
  <w:style w:type="paragraph" w:customStyle="1" w:styleId="af5">
    <w:name w:val="Нормальный (таблица)"/>
    <w:basedOn w:val="a"/>
    <w:next w:val="a"/>
    <w:uiPriority w:val="99"/>
    <w:rsid w:val="004C66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f6">
    <w:name w:val="Body Text Indent"/>
    <w:basedOn w:val="a"/>
    <w:link w:val="1a"/>
    <w:uiPriority w:val="99"/>
    <w:rsid w:val="004C668C"/>
    <w:pPr>
      <w:ind w:firstLine="851"/>
    </w:pPr>
  </w:style>
  <w:style w:type="character" w:customStyle="1" w:styleId="1a">
    <w:name w:val="Основной текст с отступом Знак1"/>
    <w:link w:val="af6"/>
    <w:uiPriority w:val="99"/>
    <w:semiHidden/>
    <w:locked/>
    <w:rsid w:val="00757F50"/>
    <w:rPr>
      <w:sz w:val="28"/>
      <w:szCs w:val="28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C668C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4C668C"/>
    <w:pPr>
      <w:spacing w:after="120"/>
      <w:ind w:left="283"/>
    </w:pPr>
    <w:rPr>
      <w:sz w:val="16"/>
      <w:szCs w:val="16"/>
    </w:rPr>
  </w:style>
  <w:style w:type="paragraph" w:customStyle="1" w:styleId="1b">
    <w:name w:val="Обычный1"/>
    <w:uiPriority w:val="99"/>
    <w:rsid w:val="004C668C"/>
    <w:pPr>
      <w:suppressAutoHyphens/>
    </w:pPr>
    <w:rPr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4C668C"/>
    <w:pPr>
      <w:widowControl w:val="0"/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C668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0">
    <w:name w:val="ConsPlusCell"/>
    <w:uiPriority w:val="99"/>
    <w:rsid w:val="004C668C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List Paragraph"/>
    <w:basedOn w:val="a"/>
    <w:uiPriority w:val="34"/>
    <w:qFormat/>
    <w:rsid w:val="004C66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C66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22"/>
    <w:basedOn w:val="a"/>
    <w:uiPriority w:val="99"/>
    <w:rsid w:val="004C668C"/>
    <w:pPr>
      <w:spacing w:after="120" w:line="480" w:lineRule="auto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4C668C"/>
    <w:pPr>
      <w:spacing w:before="280" w:after="280"/>
      <w:jc w:val="left"/>
    </w:pPr>
    <w:rPr>
      <w:sz w:val="24"/>
      <w:szCs w:val="24"/>
    </w:rPr>
  </w:style>
  <w:style w:type="paragraph" w:customStyle="1" w:styleId="NoSpacing1">
    <w:name w:val="No Spacing1"/>
    <w:uiPriority w:val="99"/>
    <w:rsid w:val="004C668C"/>
    <w:pPr>
      <w:suppressAutoHyphens/>
    </w:pPr>
    <w:rPr>
      <w:sz w:val="22"/>
      <w:szCs w:val="22"/>
      <w:lang w:eastAsia="ar-SA"/>
    </w:rPr>
  </w:style>
  <w:style w:type="paragraph" w:customStyle="1" w:styleId="ConsPlusDocList">
    <w:name w:val="ConsPlusDocList"/>
    <w:next w:val="a"/>
    <w:uiPriority w:val="99"/>
    <w:rsid w:val="004C668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4C668C"/>
    <w:pPr>
      <w:ind w:firstLine="741"/>
    </w:pPr>
  </w:style>
  <w:style w:type="paragraph" w:customStyle="1" w:styleId="af9">
    <w:name w:val="Знак Знак Знак Знак Знак Знак Знак"/>
    <w:basedOn w:val="a"/>
    <w:uiPriority w:val="99"/>
    <w:rsid w:val="004C668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c">
    <w:name w:val="Абзац списка1"/>
    <w:basedOn w:val="a"/>
    <w:uiPriority w:val="99"/>
    <w:rsid w:val="004C66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d">
    <w:name w:val="Знак Знак Знак1 Знак"/>
    <w:basedOn w:val="a"/>
    <w:uiPriority w:val="99"/>
    <w:rsid w:val="004C668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211">
    <w:name w:val="Маркированный список 21"/>
    <w:basedOn w:val="a"/>
    <w:uiPriority w:val="99"/>
    <w:rsid w:val="004C668C"/>
    <w:pPr>
      <w:ind w:firstLine="709"/>
    </w:pPr>
  </w:style>
  <w:style w:type="paragraph" w:styleId="afa">
    <w:name w:val="No Spacing"/>
    <w:uiPriority w:val="99"/>
    <w:qFormat/>
    <w:rsid w:val="004C668C"/>
    <w:pPr>
      <w:suppressAutoHyphens/>
      <w:jc w:val="both"/>
    </w:pPr>
    <w:rPr>
      <w:sz w:val="28"/>
      <w:szCs w:val="28"/>
      <w:lang w:eastAsia="ar-SA"/>
    </w:rPr>
  </w:style>
  <w:style w:type="paragraph" w:customStyle="1" w:styleId="afb">
    <w:name w:val="Содержимое таблицы"/>
    <w:basedOn w:val="a"/>
    <w:uiPriority w:val="99"/>
    <w:rsid w:val="004C668C"/>
    <w:pPr>
      <w:suppressLineNumbers/>
    </w:pPr>
  </w:style>
  <w:style w:type="paragraph" w:customStyle="1" w:styleId="afc">
    <w:name w:val="Заголовок таблицы"/>
    <w:basedOn w:val="afb"/>
    <w:uiPriority w:val="99"/>
    <w:rsid w:val="004C668C"/>
    <w:pPr>
      <w:jc w:val="center"/>
    </w:pPr>
    <w:rPr>
      <w:b/>
      <w:bCs/>
    </w:rPr>
  </w:style>
  <w:style w:type="paragraph" w:styleId="afd">
    <w:name w:val="Normal (Web)"/>
    <w:basedOn w:val="a"/>
    <w:uiPriority w:val="99"/>
    <w:rsid w:val="004C668C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s1">
    <w:name w:val="s_1"/>
    <w:basedOn w:val="a"/>
    <w:uiPriority w:val="99"/>
    <w:rsid w:val="004C668C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28">
    <w:name w:val="Основной текст (2)"/>
    <w:basedOn w:val="a"/>
    <w:uiPriority w:val="99"/>
    <w:rsid w:val="004C668C"/>
    <w:pPr>
      <w:widowControl w:val="0"/>
      <w:shd w:val="clear" w:color="auto" w:fill="FFFFFF"/>
      <w:suppressAutoHyphens w:val="0"/>
      <w:spacing w:before="60" w:after="420" w:line="240" w:lineRule="atLeast"/>
      <w:jc w:val="center"/>
    </w:pPr>
    <w:rPr>
      <w:sz w:val="20"/>
      <w:szCs w:val="20"/>
    </w:rPr>
  </w:style>
  <w:style w:type="paragraph" w:customStyle="1" w:styleId="printj">
    <w:name w:val="printj"/>
    <w:basedOn w:val="a"/>
    <w:uiPriority w:val="99"/>
    <w:rsid w:val="004C668C"/>
    <w:pPr>
      <w:suppressAutoHyphens w:val="0"/>
      <w:spacing w:before="100" w:after="100"/>
      <w:ind w:firstLine="7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Чуваева Ольга</cp:lastModifiedBy>
  <cp:revision>39</cp:revision>
  <cp:lastPrinted>2020-06-26T07:57:00Z</cp:lastPrinted>
  <dcterms:created xsi:type="dcterms:W3CDTF">2018-10-22T06:33:00Z</dcterms:created>
  <dcterms:modified xsi:type="dcterms:W3CDTF">2020-11-23T06:48:00Z</dcterms:modified>
</cp:coreProperties>
</file>