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C9B007" w14:textId="112A6981" w:rsidR="00552DB7" w:rsidRDefault="00552DB7" w:rsidP="00552DB7">
      <w:pPr>
        <w:pStyle w:val="af8"/>
        <w:shd w:val="clear" w:color="auto" w:fill="FFFFFF"/>
        <w:tabs>
          <w:tab w:val="left" w:pos="1013"/>
        </w:tabs>
        <w:spacing w:after="0"/>
        <w:ind w:left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14:paraId="45CB44A1" w14:textId="044E957E" w:rsidR="00C25161" w:rsidRDefault="00C25161" w:rsidP="00552DB7">
      <w:pPr>
        <w:pStyle w:val="af8"/>
        <w:shd w:val="clear" w:color="auto" w:fill="FFFFFF"/>
        <w:tabs>
          <w:tab w:val="left" w:pos="1013"/>
        </w:tabs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8F7810">
        <w:rPr>
          <w:rFonts w:ascii="Arial" w:hAnsi="Arial" w:cs="Arial"/>
          <w:b/>
          <w:sz w:val="32"/>
          <w:szCs w:val="32"/>
        </w:rPr>
        <w:t>ЩЕТИНСКОГО</w:t>
      </w:r>
      <w:r>
        <w:rPr>
          <w:rFonts w:ascii="Arial" w:hAnsi="Arial" w:cs="Arial"/>
          <w:b/>
          <w:sz w:val="32"/>
          <w:szCs w:val="32"/>
        </w:rPr>
        <w:t xml:space="preserve"> СЕЛЬСОВЕТА КУРСКОГО РАЙОНА </w:t>
      </w:r>
    </w:p>
    <w:p w14:paraId="4CE621A2" w14:textId="77777777" w:rsidR="00D55FE7" w:rsidRDefault="00D55FE7" w:rsidP="00C25161">
      <w:pPr>
        <w:pStyle w:val="af8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b/>
          <w:sz w:val="32"/>
          <w:szCs w:val="32"/>
        </w:rPr>
      </w:pPr>
    </w:p>
    <w:p w14:paraId="0F0EB714" w14:textId="597A88FC" w:rsidR="00C25161" w:rsidRDefault="00C25161" w:rsidP="00C25161">
      <w:pPr>
        <w:pStyle w:val="af8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7D677E64" w14:textId="6250DB34" w:rsidR="00C25161" w:rsidRDefault="00C25161" w:rsidP="00C25161">
      <w:pPr>
        <w:pStyle w:val="af8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AA2615">
        <w:rPr>
          <w:rFonts w:ascii="Arial" w:hAnsi="Arial" w:cs="Arial"/>
          <w:b/>
          <w:sz w:val="32"/>
          <w:szCs w:val="32"/>
        </w:rPr>
        <w:t>«</w:t>
      </w:r>
      <w:r w:rsidR="00552DB7">
        <w:rPr>
          <w:rFonts w:ascii="Arial" w:hAnsi="Arial" w:cs="Arial"/>
          <w:b/>
          <w:sz w:val="32"/>
          <w:szCs w:val="32"/>
        </w:rPr>
        <w:t>__</w:t>
      </w:r>
      <w:r w:rsidR="00AA2615">
        <w:rPr>
          <w:rFonts w:ascii="Arial" w:hAnsi="Arial" w:cs="Arial"/>
          <w:b/>
          <w:sz w:val="32"/>
          <w:szCs w:val="32"/>
        </w:rPr>
        <w:t xml:space="preserve">» </w:t>
      </w:r>
      <w:r w:rsidR="00552DB7">
        <w:rPr>
          <w:rFonts w:ascii="Arial" w:hAnsi="Arial" w:cs="Arial"/>
          <w:b/>
          <w:sz w:val="32"/>
          <w:szCs w:val="32"/>
        </w:rPr>
        <w:t>_________</w:t>
      </w:r>
      <w:r>
        <w:rPr>
          <w:rFonts w:ascii="Arial" w:hAnsi="Arial" w:cs="Arial"/>
          <w:b/>
          <w:sz w:val="32"/>
          <w:szCs w:val="32"/>
        </w:rPr>
        <w:t xml:space="preserve"> 202</w:t>
      </w:r>
      <w:r w:rsidR="00F7137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г. № </w:t>
      </w:r>
    </w:p>
    <w:p w14:paraId="0668B293" w14:textId="77777777" w:rsidR="00C25161" w:rsidRDefault="00C25161" w:rsidP="00C25161">
      <w:pPr>
        <w:pStyle w:val="af8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b/>
          <w:sz w:val="32"/>
          <w:szCs w:val="32"/>
        </w:rPr>
      </w:pPr>
    </w:p>
    <w:p w14:paraId="799768C5" w14:textId="1D07AEC2" w:rsidR="00C25161" w:rsidRDefault="00AA2615" w:rsidP="00C25161">
      <w:pPr>
        <w:pStyle w:val="1"/>
        <w:widowControl w:val="0"/>
        <w:tabs>
          <w:tab w:val="left" w:pos="0"/>
        </w:tabs>
        <w:rPr>
          <w:rFonts w:ascii="Arial" w:eastAsia="Times New Roman CYR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Pr="00820B9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Щетинского сельсовета Курского района Курской области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от 27.03.2020г. № 54 «</w:t>
      </w:r>
      <w:r w:rsidR="00C25161" w:rsidRPr="006058A1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 w:rsidR="00C25161" w:rsidRPr="000644DC">
        <w:rPr>
          <w:rFonts w:ascii="Arial" w:hAnsi="Arial" w:cs="Arial"/>
          <w:b/>
          <w:sz w:val="32"/>
          <w:szCs w:val="32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в </w:t>
      </w:r>
      <w:r w:rsidR="00C25161">
        <w:rPr>
          <w:rFonts w:ascii="Arial" w:hAnsi="Arial" w:cs="Arial"/>
          <w:b/>
          <w:sz w:val="32"/>
          <w:szCs w:val="32"/>
        </w:rPr>
        <w:t>Щетинском</w:t>
      </w:r>
      <w:r w:rsidR="00C25161" w:rsidRPr="000644DC">
        <w:rPr>
          <w:rFonts w:ascii="Arial" w:hAnsi="Arial" w:cs="Arial"/>
          <w:b/>
          <w:sz w:val="32"/>
          <w:szCs w:val="32"/>
        </w:rPr>
        <w:t xml:space="preserve"> сельсовете Курского района Курской области</w:t>
      </w:r>
      <w:r w:rsidR="00C25161" w:rsidRPr="006058A1">
        <w:rPr>
          <w:rFonts w:ascii="Arial" w:eastAsia="Times New Roman CYR" w:hAnsi="Arial" w:cs="Arial"/>
          <w:b/>
          <w:sz w:val="32"/>
          <w:szCs w:val="32"/>
        </w:rPr>
        <w:t>»</w:t>
      </w:r>
    </w:p>
    <w:p w14:paraId="409B56AF" w14:textId="77777777" w:rsidR="00C25161" w:rsidRDefault="00C25161" w:rsidP="00C25161"/>
    <w:p w14:paraId="22596100" w14:textId="71F6059F" w:rsidR="00C25161" w:rsidRDefault="00C25161" w:rsidP="00C25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«Щетинский сельсовет» Курского района Курской области, Администрация Щетинского сельсовета Курского района ПОСТАНОВЛЯЕТ:</w:t>
      </w:r>
    </w:p>
    <w:p w14:paraId="59EB0647" w14:textId="615D984F" w:rsidR="00C25161" w:rsidRDefault="000C5659" w:rsidP="000C5659">
      <w:pPr>
        <w:pStyle w:val="1"/>
        <w:widowControl w:val="0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постановление Администрации Щетинского сельсовета Курского района Курской области от 27.03.2020г. № 54 «Об утверждении</w:t>
      </w:r>
      <w:r w:rsidR="00C25161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ой</w:t>
      </w:r>
      <w:r w:rsidR="00C25161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ы</w:t>
      </w:r>
      <w:r w:rsidR="00C25161">
        <w:rPr>
          <w:rFonts w:ascii="Arial" w:hAnsi="Arial" w:cs="Arial"/>
          <w:sz w:val="24"/>
          <w:szCs w:val="24"/>
        </w:rPr>
        <w:t xml:space="preserve"> </w:t>
      </w:r>
      <w:r w:rsidR="00C25161" w:rsidRPr="006058A1">
        <w:rPr>
          <w:rFonts w:ascii="Arial" w:hAnsi="Arial" w:cs="Arial"/>
          <w:sz w:val="24"/>
          <w:szCs w:val="24"/>
        </w:rPr>
        <w:t>«</w:t>
      </w:r>
      <w:r w:rsidR="00C25161" w:rsidRPr="002101E6">
        <w:rPr>
          <w:rFonts w:ascii="Arial" w:hAnsi="Arial" w:cs="Arial"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в </w:t>
      </w:r>
      <w:r w:rsidR="00C25161">
        <w:rPr>
          <w:rFonts w:ascii="Arial" w:hAnsi="Arial" w:cs="Arial"/>
          <w:sz w:val="24"/>
          <w:szCs w:val="24"/>
        </w:rPr>
        <w:t>Щетинском</w:t>
      </w:r>
      <w:r w:rsidR="00C25161" w:rsidRPr="002101E6">
        <w:rPr>
          <w:rFonts w:ascii="Arial" w:hAnsi="Arial" w:cs="Arial"/>
          <w:sz w:val="24"/>
          <w:szCs w:val="24"/>
        </w:rPr>
        <w:t xml:space="preserve"> сельсовете Курского района Курской области</w:t>
      </w:r>
      <w:r w:rsidR="00C25161" w:rsidRPr="006058A1">
        <w:rPr>
          <w:rFonts w:ascii="Arial" w:eastAsia="Times New Roman CYR" w:hAnsi="Arial" w:cs="Arial"/>
          <w:sz w:val="24"/>
          <w:szCs w:val="24"/>
        </w:rPr>
        <w:t>»</w:t>
      </w:r>
      <w:r>
        <w:rPr>
          <w:rFonts w:ascii="Arial" w:eastAsia="Times New Roman CYR" w:hAnsi="Arial" w:cs="Arial"/>
          <w:sz w:val="24"/>
          <w:szCs w:val="24"/>
        </w:rPr>
        <w:t>:</w:t>
      </w:r>
    </w:p>
    <w:p w14:paraId="5EA8FEB7" w14:textId="08C8E110" w:rsidR="00F87085" w:rsidRDefault="00F87085" w:rsidP="00F87085">
      <w:pPr>
        <w:numPr>
          <w:ilvl w:val="1"/>
          <w:numId w:val="6"/>
        </w:numPr>
        <w:ind w:left="0" w:firstLine="660"/>
        <w:rPr>
          <w:rFonts w:ascii="Arial" w:hAnsi="Arial" w:cs="Arial"/>
          <w:sz w:val="24"/>
          <w:szCs w:val="24"/>
        </w:rPr>
      </w:pPr>
      <w:r w:rsidRPr="00F87085">
        <w:rPr>
          <w:rFonts w:ascii="Arial" w:eastAsia="Times New Roman CYR" w:hAnsi="Arial" w:cs="Arial"/>
          <w:sz w:val="24"/>
          <w:szCs w:val="24"/>
        </w:rPr>
        <w:t>пункт 10 паспорта муниципальной программы «</w:t>
      </w:r>
      <w:r w:rsidRPr="00F87085">
        <w:rPr>
          <w:rFonts w:ascii="Arial" w:hAnsi="Arial" w:cs="Arial"/>
          <w:sz w:val="24"/>
          <w:szCs w:val="24"/>
        </w:rPr>
        <w:t>Объемы бюджетных ассигнований программы» изложить в новой редакции:</w:t>
      </w:r>
    </w:p>
    <w:p w14:paraId="1EF5B132" w14:textId="6131F91A" w:rsidR="00F87085" w:rsidRPr="006549AC" w:rsidRDefault="00F87085" w:rsidP="00F87085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6549AC">
        <w:rPr>
          <w:rFonts w:ascii="Arial" w:hAnsi="Arial" w:cs="Arial"/>
          <w:sz w:val="24"/>
          <w:szCs w:val="24"/>
          <w:lang w:eastAsia="ru-RU"/>
        </w:rPr>
        <w:t>Финансирование программных мероприятий предусматривает</w:t>
      </w:r>
      <w:r>
        <w:rPr>
          <w:rFonts w:ascii="Arial" w:hAnsi="Arial" w:cs="Arial"/>
          <w:sz w:val="24"/>
          <w:szCs w:val="24"/>
          <w:lang w:eastAsia="ru-RU"/>
        </w:rPr>
        <w:t>ся за счет средств бюджета Щетин</w:t>
      </w:r>
      <w:r w:rsidRPr="006549AC">
        <w:rPr>
          <w:rFonts w:ascii="Arial" w:hAnsi="Arial" w:cs="Arial"/>
          <w:sz w:val="24"/>
          <w:szCs w:val="24"/>
          <w:lang w:eastAsia="ru-RU"/>
        </w:rPr>
        <w:t>ского сельсовета Курского района Курской области.</w:t>
      </w:r>
    </w:p>
    <w:p w14:paraId="529B896E" w14:textId="45855156" w:rsidR="00F87085" w:rsidRPr="006549AC" w:rsidRDefault="00F87085" w:rsidP="00F87085">
      <w:pPr>
        <w:rPr>
          <w:rFonts w:ascii="Arial" w:hAnsi="Arial" w:cs="Arial"/>
          <w:sz w:val="24"/>
          <w:szCs w:val="24"/>
          <w:lang w:eastAsia="ru-RU"/>
        </w:rPr>
      </w:pPr>
      <w:r w:rsidRPr="006549AC">
        <w:rPr>
          <w:rFonts w:ascii="Arial" w:hAnsi="Arial" w:cs="Arial"/>
          <w:sz w:val="24"/>
          <w:szCs w:val="24"/>
          <w:lang w:eastAsia="ru-RU"/>
        </w:rPr>
        <w:t xml:space="preserve">Общий объем финансовых средств на реализацию программы </w:t>
      </w:r>
      <w:r>
        <w:rPr>
          <w:rFonts w:ascii="Arial" w:hAnsi="Arial" w:cs="Arial"/>
          <w:sz w:val="24"/>
          <w:szCs w:val="24"/>
          <w:lang w:eastAsia="ru-RU"/>
        </w:rPr>
        <w:t>составляет</w:t>
      </w:r>
      <w:r w:rsidR="00552DB7">
        <w:rPr>
          <w:rFonts w:ascii="Arial" w:hAnsi="Arial" w:cs="Arial"/>
          <w:sz w:val="24"/>
          <w:szCs w:val="24"/>
          <w:lang w:eastAsia="ru-RU"/>
        </w:rPr>
        <w:t xml:space="preserve"> 1964</w:t>
      </w:r>
      <w:r w:rsidR="00BF6413">
        <w:rPr>
          <w:rFonts w:ascii="Arial" w:hAnsi="Arial" w:cs="Arial"/>
          <w:sz w:val="24"/>
          <w:szCs w:val="24"/>
          <w:lang w:eastAsia="ru-RU"/>
        </w:rPr>
        <w:t xml:space="preserve"> 500</w:t>
      </w:r>
      <w:r w:rsidRPr="006549AC">
        <w:rPr>
          <w:rFonts w:ascii="Arial" w:hAnsi="Arial" w:cs="Arial"/>
          <w:sz w:val="24"/>
          <w:szCs w:val="24"/>
          <w:lang w:eastAsia="ru-RU"/>
        </w:rPr>
        <w:t xml:space="preserve">,00 рублей, в том числе по годам реализации </w:t>
      </w:r>
      <w:r>
        <w:rPr>
          <w:rFonts w:ascii="Arial" w:hAnsi="Arial" w:cs="Arial"/>
          <w:sz w:val="24"/>
          <w:szCs w:val="24"/>
          <w:lang w:eastAsia="ru-RU"/>
        </w:rPr>
        <w:t>п</w:t>
      </w:r>
      <w:r w:rsidRPr="006549AC">
        <w:rPr>
          <w:rFonts w:ascii="Arial" w:hAnsi="Arial" w:cs="Arial"/>
          <w:sz w:val="24"/>
          <w:szCs w:val="24"/>
          <w:lang w:eastAsia="ru-RU"/>
        </w:rPr>
        <w:t>рограммы:</w:t>
      </w:r>
    </w:p>
    <w:p w14:paraId="33F418A1" w14:textId="77777777" w:rsidR="00F87085" w:rsidRPr="006549AC" w:rsidRDefault="00F87085" w:rsidP="00F87085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434 5</w:t>
      </w:r>
      <w:r w:rsidRPr="006549AC">
        <w:rPr>
          <w:rFonts w:ascii="Arial" w:hAnsi="Arial" w:cs="Arial"/>
          <w:sz w:val="24"/>
          <w:szCs w:val="24"/>
          <w:lang w:eastAsia="ru-RU"/>
        </w:rPr>
        <w:t>00,00 рублей;</w:t>
      </w:r>
    </w:p>
    <w:p w14:paraId="36619FE5" w14:textId="5C779DDC" w:rsidR="00F87085" w:rsidRPr="006549AC" w:rsidRDefault="00F87085" w:rsidP="00F87085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517311">
        <w:rPr>
          <w:rFonts w:ascii="Arial" w:hAnsi="Arial" w:cs="Arial"/>
          <w:sz w:val="24"/>
          <w:szCs w:val="24"/>
          <w:lang w:eastAsia="ru-RU"/>
        </w:rPr>
        <w:t>357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517311">
        <w:rPr>
          <w:rFonts w:ascii="Arial" w:hAnsi="Arial" w:cs="Arial"/>
          <w:sz w:val="24"/>
          <w:szCs w:val="24"/>
          <w:lang w:eastAsia="ru-RU"/>
        </w:rPr>
        <w:t>5</w:t>
      </w:r>
      <w:r w:rsidRPr="006549AC">
        <w:rPr>
          <w:rFonts w:ascii="Arial" w:hAnsi="Arial" w:cs="Arial"/>
          <w:sz w:val="24"/>
          <w:szCs w:val="24"/>
          <w:lang w:eastAsia="ru-RU"/>
        </w:rPr>
        <w:t>00,00 рублей;</w:t>
      </w:r>
    </w:p>
    <w:p w14:paraId="5A3FF200" w14:textId="0B119206" w:rsidR="00F87085" w:rsidRPr="006549AC" w:rsidRDefault="00F87085" w:rsidP="00F87085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552DB7">
        <w:rPr>
          <w:rFonts w:ascii="Arial" w:hAnsi="Arial" w:cs="Arial"/>
          <w:sz w:val="24"/>
          <w:szCs w:val="24"/>
          <w:lang w:eastAsia="ru-RU"/>
        </w:rPr>
        <w:t>401</w:t>
      </w:r>
      <w:r w:rsidR="005878B5" w:rsidRPr="00F8708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78B5">
        <w:rPr>
          <w:rFonts w:ascii="Arial" w:hAnsi="Arial" w:cs="Arial"/>
          <w:sz w:val="24"/>
          <w:szCs w:val="24"/>
          <w:lang w:eastAsia="ru-RU"/>
        </w:rPr>
        <w:t>5</w:t>
      </w:r>
      <w:r w:rsidR="005878B5" w:rsidRPr="00F87085">
        <w:rPr>
          <w:rFonts w:ascii="Arial" w:hAnsi="Arial" w:cs="Arial"/>
          <w:sz w:val="24"/>
          <w:szCs w:val="24"/>
          <w:lang w:eastAsia="ru-RU"/>
        </w:rPr>
        <w:t>00</w:t>
      </w:r>
      <w:r w:rsidRPr="006549AC">
        <w:rPr>
          <w:rFonts w:ascii="Arial" w:hAnsi="Arial" w:cs="Arial"/>
          <w:sz w:val="24"/>
          <w:szCs w:val="24"/>
          <w:lang w:eastAsia="ru-RU"/>
        </w:rPr>
        <w:t>,00 рублей;</w:t>
      </w:r>
    </w:p>
    <w:p w14:paraId="6233D3B9" w14:textId="6CD00119" w:rsidR="00F87085" w:rsidRPr="006549AC" w:rsidRDefault="00F87085" w:rsidP="00F87085">
      <w:pPr>
        <w:rPr>
          <w:rFonts w:ascii="Arial" w:hAnsi="Arial" w:cs="Arial"/>
          <w:sz w:val="24"/>
          <w:szCs w:val="24"/>
          <w:lang w:eastAsia="ru-RU"/>
        </w:rPr>
      </w:pPr>
      <w:r w:rsidRPr="006549AC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5878B5">
        <w:rPr>
          <w:rFonts w:ascii="Arial" w:hAnsi="Arial" w:cs="Arial"/>
          <w:sz w:val="24"/>
          <w:szCs w:val="24"/>
          <w:lang w:eastAsia="ru-RU"/>
        </w:rPr>
        <w:t>3</w:t>
      </w:r>
      <w:r w:rsidR="00552DB7">
        <w:rPr>
          <w:rFonts w:ascii="Arial" w:hAnsi="Arial" w:cs="Arial"/>
          <w:sz w:val="24"/>
          <w:szCs w:val="24"/>
          <w:lang w:eastAsia="ru-RU"/>
        </w:rPr>
        <w:t>85</w:t>
      </w:r>
      <w:r w:rsidR="005878B5" w:rsidRPr="00F8708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78B5">
        <w:rPr>
          <w:rFonts w:ascii="Arial" w:hAnsi="Arial" w:cs="Arial"/>
          <w:sz w:val="24"/>
          <w:szCs w:val="24"/>
          <w:lang w:eastAsia="ru-RU"/>
        </w:rPr>
        <w:t>5</w:t>
      </w:r>
      <w:r w:rsidR="005878B5" w:rsidRPr="00F87085">
        <w:rPr>
          <w:rFonts w:ascii="Arial" w:hAnsi="Arial" w:cs="Arial"/>
          <w:sz w:val="24"/>
          <w:szCs w:val="24"/>
          <w:lang w:eastAsia="ru-RU"/>
        </w:rPr>
        <w:t>00</w:t>
      </w:r>
      <w:r w:rsidRPr="006549AC">
        <w:rPr>
          <w:rFonts w:ascii="Arial" w:hAnsi="Arial" w:cs="Arial"/>
          <w:sz w:val="24"/>
          <w:szCs w:val="24"/>
          <w:lang w:eastAsia="ru-RU"/>
        </w:rPr>
        <w:t>,00 рублей;</w:t>
      </w:r>
    </w:p>
    <w:p w14:paraId="20F7B52A" w14:textId="34C99CB6" w:rsidR="00F87085" w:rsidRPr="00F87085" w:rsidRDefault="00F87085" w:rsidP="00F87085">
      <w:pPr>
        <w:rPr>
          <w:rFonts w:ascii="Arial" w:eastAsia="Times New Roman CYR" w:hAnsi="Arial" w:cs="Arial"/>
          <w:sz w:val="24"/>
          <w:szCs w:val="24"/>
        </w:rPr>
      </w:pPr>
      <w:r w:rsidRPr="006549AC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5878B5">
        <w:rPr>
          <w:rFonts w:ascii="Arial" w:hAnsi="Arial" w:cs="Arial"/>
          <w:sz w:val="24"/>
          <w:szCs w:val="24"/>
          <w:lang w:eastAsia="ru-RU"/>
        </w:rPr>
        <w:t>3</w:t>
      </w:r>
      <w:r w:rsidR="00552DB7">
        <w:rPr>
          <w:rFonts w:ascii="Arial" w:hAnsi="Arial" w:cs="Arial"/>
          <w:sz w:val="24"/>
          <w:szCs w:val="24"/>
          <w:lang w:eastAsia="ru-RU"/>
        </w:rPr>
        <w:t>85</w:t>
      </w:r>
      <w:r w:rsidR="005878B5" w:rsidRPr="00F8708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78B5">
        <w:rPr>
          <w:rFonts w:ascii="Arial" w:hAnsi="Arial" w:cs="Arial"/>
          <w:sz w:val="24"/>
          <w:szCs w:val="24"/>
          <w:lang w:eastAsia="ru-RU"/>
        </w:rPr>
        <w:t>5</w:t>
      </w:r>
      <w:r w:rsidR="005878B5" w:rsidRPr="00F87085">
        <w:rPr>
          <w:rFonts w:ascii="Arial" w:hAnsi="Arial" w:cs="Arial"/>
          <w:sz w:val="24"/>
          <w:szCs w:val="24"/>
          <w:lang w:eastAsia="ru-RU"/>
        </w:rPr>
        <w:t>00</w:t>
      </w:r>
      <w:r w:rsidRPr="006549AC">
        <w:rPr>
          <w:rFonts w:ascii="Arial" w:hAnsi="Arial" w:cs="Arial"/>
          <w:sz w:val="24"/>
          <w:szCs w:val="24"/>
          <w:lang w:eastAsia="ru-RU"/>
        </w:rPr>
        <w:t>,00 рублей.</w:t>
      </w:r>
      <w:r>
        <w:rPr>
          <w:rFonts w:ascii="Arial" w:hAnsi="Arial" w:cs="Arial"/>
          <w:sz w:val="24"/>
          <w:szCs w:val="24"/>
          <w:lang w:eastAsia="ru-RU"/>
        </w:rPr>
        <w:t>»;</w:t>
      </w:r>
    </w:p>
    <w:p w14:paraId="33993F27" w14:textId="7938AD45" w:rsidR="000C5659" w:rsidRPr="00F87085" w:rsidRDefault="00F87085" w:rsidP="001B7659">
      <w:pPr>
        <w:widowControl w:val="0"/>
        <w:autoSpaceDE w:val="0"/>
        <w:ind w:firstLine="540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1.2.</w:t>
      </w:r>
      <w:r w:rsidR="000C5659" w:rsidRPr="001B7659">
        <w:rPr>
          <w:rFonts w:ascii="Arial" w:eastAsia="Times New Roman CYR" w:hAnsi="Arial" w:cs="Arial"/>
          <w:sz w:val="24"/>
          <w:szCs w:val="24"/>
        </w:rPr>
        <w:t xml:space="preserve"> </w:t>
      </w:r>
      <w:r w:rsidR="001B7659" w:rsidRPr="001B7659">
        <w:rPr>
          <w:rFonts w:ascii="Arial" w:eastAsia="Times New Roman CYR" w:hAnsi="Arial" w:cs="Arial"/>
          <w:sz w:val="24"/>
          <w:szCs w:val="24"/>
        </w:rPr>
        <w:t xml:space="preserve">пункт 10 Раздела 6 </w:t>
      </w:r>
      <w:r>
        <w:rPr>
          <w:rFonts w:ascii="Arial" w:eastAsia="Times New Roman CYR" w:hAnsi="Arial" w:cs="Arial"/>
          <w:sz w:val="24"/>
          <w:szCs w:val="24"/>
        </w:rPr>
        <w:t>«</w:t>
      </w:r>
      <w:r w:rsidRPr="00F87085">
        <w:rPr>
          <w:rFonts w:ascii="Arial" w:hAnsi="Arial" w:cs="Arial"/>
          <w:sz w:val="24"/>
          <w:szCs w:val="24"/>
        </w:rPr>
        <w:t xml:space="preserve">Система программных мероприятий, ресурсное обеспечение, перечень мероприятий с разбивкой по годам, источникам </w:t>
      </w:r>
      <w:r w:rsidRPr="00F87085">
        <w:rPr>
          <w:rFonts w:ascii="Arial" w:hAnsi="Arial" w:cs="Arial"/>
          <w:sz w:val="24"/>
          <w:szCs w:val="24"/>
        </w:rPr>
        <w:lastRenderedPageBreak/>
        <w:t>финансирования программы</w:t>
      </w:r>
      <w:r>
        <w:rPr>
          <w:rFonts w:ascii="Arial" w:hAnsi="Arial" w:cs="Arial"/>
          <w:sz w:val="24"/>
          <w:szCs w:val="24"/>
        </w:rPr>
        <w:t>»</w:t>
      </w:r>
      <w:r w:rsidRPr="00F87085">
        <w:rPr>
          <w:rFonts w:ascii="Arial" w:eastAsia="Times New Roman CYR" w:hAnsi="Arial" w:cs="Arial"/>
          <w:sz w:val="24"/>
          <w:szCs w:val="24"/>
        </w:rPr>
        <w:t xml:space="preserve"> </w:t>
      </w:r>
      <w:r w:rsidR="001B7659" w:rsidRPr="00F87085">
        <w:rPr>
          <w:rFonts w:ascii="Arial" w:eastAsia="Times New Roman CYR" w:hAnsi="Arial" w:cs="Arial"/>
          <w:sz w:val="24"/>
          <w:szCs w:val="24"/>
        </w:rPr>
        <w:t>изложить в новой редакции:</w:t>
      </w:r>
    </w:p>
    <w:p w14:paraId="05EA8F7F" w14:textId="23ECFCF1" w:rsidR="00F87085" w:rsidRPr="00F87085" w:rsidRDefault="001B7659" w:rsidP="00F87085">
      <w:pPr>
        <w:rPr>
          <w:rFonts w:ascii="Arial" w:hAnsi="Arial" w:cs="Arial"/>
          <w:sz w:val="24"/>
          <w:szCs w:val="24"/>
          <w:lang w:eastAsia="ru-RU"/>
        </w:rPr>
      </w:pPr>
      <w:r w:rsidRPr="00F87085">
        <w:rPr>
          <w:rFonts w:ascii="Arial" w:hAnsi="Arial" w:cs="Arial"/>
          <w:sz w:val="24"/>
          <w:szCs w:val="24"/>
          <w:lang w:eastAsia="ru-RU"/>
        </w:rPr>
        <w:t>«</w:t>
      </w:r>
      <w:r w:rsidR="00F87085" w:rsidRPr="00F87085">
        <w:rPr>
          <w:rFonts w:ascii="Arial" w:hAnsi="Arial" w:cs="Arial"/>
          <w:sz w:val="24"/>
          <w:szCs w:val="24"/>
          <w:lang w:eastAsia="ru-RU"/>
        </w:rPr>
        <w:t>Финансирование программных мероприятий предусматривается за счет средств бюджета Щетинского сельсовета Курского района Курской области.</w:t>
      </w:r>
    </w:p>
    <w:p w14:paraId="1BFAE10B" w14:textId="77777777" w:rsidR="00552DB7" w:rsidRPr="006549AC" w:rsidRDefault="00F87085" w:rsidP="00552DB7">
      <w:pPr>
        <w:rPr>
          <w:rFonts w:ascii="Arial" w:hAnsi="Arial" w:cs="Arial"/>
          <w:sz w:val="24"/>
          <w:szCs w:val="24"/>
          <w:lang w:eastAsia="ru-RU"/>
        </w:rPr>
      </w:pPr>
      <w:r w:rsidRPr="00F87085">
        <w:rPr>
          <w:rFonts w:ascii="Arial" w:hAnsi="Arial" w:cs="Arial"/>
          <w:sz w:val="24"/>
          <w:szCs w:val="24"/>
          <w:lang w:eastAsia="ru-RU"/>
        </w:rPr>
        <w:t xml:space="preserve">Общий объем финансовых средств на реализацию программы составляет </w:t>
      </w:r>
      <w:r w:rsidR="00552DB7">
        <w:rPr>
          <w:rFonts w:ascii="Arial" w:hAnsi="Arial" w:cs="Arial"/>
          <w:sz w:val="24"/>
          <w:szCs w:val="24"/>
          <w:lang w:eastAsia="ru-RU"/>
        </w:rPr>
        <w:t>1964 500</w:t>
      </w:r>
      <w:r w:rsidR="00552DB7" w:rsidRPr="006549AC">
        <w:rPr>
          <w:rFonts w:ascii="Arial" w:hAnsi="Arial" w:cs="Arial"/>
          <w:sz w:val="24"/>
          <w:szCs w:val="24"/>
          <w:lang w:eastAsia="ru-RU"/>
        </w:rPr>
        <w:t xml:space="preserve">,00 рублей, в том числе по годам реализации </w:t>
      </w:r>
      <w:r w:rsidR="00552DB7">
        <w:rPr>
          <w:rFonts w:ascii="Arial" w:hAnsi="Arial" w:cs="Arial"/>
          <w:sz w:val="24"/>
          <w:szCs w:val="24"/>
          <w:lang w:eastAsia="ru-RU"/>
        </w:rPr>
        <w:t>п</w:t>
      </w:r>
      <w:r w:rsidR="00552DB7" w:rsidRPr="006549AC">
        <w:rPr>
          <w:rFonts w:ascii="Arial" w:hAnsi="Arial" w:cs="Arial"/>
          <w:sz w:val="24"/>
          <w:szCs w:val="24"/>
          <w:lang w:eastAsia="ru-RU"/>
        </w:rPr>
        <w:t>рограммы:</w:t>
      </w:r>
    </w:p>
    <w:p w14:paraId="02982D41" w14:textId="77777777" w:rsidR="00552DB7" w:rsidRPr="006549AC" w:rsidRDefault="00552DB7" w:rsidP="00552DB7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434 5</w:t>
      </w:r>
      <w:r w:rsidRPr="006549AC">
        <w:rPr>
          <w:rFonts w:ascii="Arial" w:hAnsi="Arial" w:cs="Arial"/>
          <w:sz w:val="24"/>
          <w:szCs w:val="24"/>
          <w:lang w:eastAsia="ru-RU"/>
        </w:rPr>
        <w:t>00,00 рублей;</w:t>
      </w:r>
    </w:p>
    <w:p w14:paraId="230CCA51" w14:textId="77777777" w:rsidR="00552DB7" w:rsidRPr="006549AC" w:rsidRDefault="00552DB7" w:rsidP="00552DB7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2021 год – 357 5</w:t>
      </w:r>
      <w:r w:rsidRPr="006549AC">
        <w:rPr>
          <w:rFonts w:ascii="Arial" w:hAnsi="Arial" w:cs="Arial"/>
          <w:sz w:val="24"/>
          <w:szCs w:val="24"/>
          <w:lang w:eastAsia="ru-RU"/>
        </w:rPr>
        <w:t>00,00 рублей;</w:t>
      </w:r>
    </w:p>
    <w:p w14:paraId="3CBA45A4" w14:textId="77777777" w:rsidR="00552DB7" w:rsidRPr="006549AC" w:rsidRDefault="00552DB7" w:rsidP="00552DB7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2022 год – 401</w:t>
      </w:r>
      <w:r w:rsidRPr="00F8708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5</w:t>
      </w:r>
      <w:r w:rsidRPr="00F87085">
        <w:rPr>
          <w:rFonts w:ascii="Arial" w:hAnsi="Arial" w:cs="Arial"/>
          <w:sz w:val="24"/>
          <w:szCs w:val="24"/>
          <w:lang w:eastAsia="ru-RU"/>
        </w:rPr>
        <w:t>00</w:t>
      </w:r>
      <w:r w:rsidRPr="006549AC">
        <w:rPr>
          <w:rFonts w:ascii="Arial" w:hAnsi="Arial" w:cs="Arial"/>
          <w:sz w:val="24"/>
          <w:szCs w:val="24"/>
          <w:lang w:eastAsia="ru-RU"/>
        </w:rPr>
        <w:t>,00 рублей;</w:t>
      </w:r>
    </w:p>
    <w:p w14:paraId="510E889B" w14:textId="77777777" w:rsidR="00552DB7" w:rsidRPr="006549AC" w:rsidRDefault="00552DB7" w:rsidP="00552DB7">
      <w:pPr>
        <w:rPr>
          <w:rFonts w:ascii="Arial" w:hAnsi="Arial" w:cs="Arial"/>
          <w:sz w:val="24"/>
          <w:szCs w:val="24"/>
          <w:lang w:eastAsia="ru-RU"/>
        </w:rPr>
      </w:pPr>
      <w:r w:rsidRPr="006549AC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>
        <w:rPr>
          <w:rFonts w:ascii="Arial" w:hAnsi="Arial" w:cs="Arial"/>
          <w:sz w:val="24"/>
          <w:szCs w:val="24"/>
          <w:lang w:eastAsia="ru-RU"/>
        </w:rPr>
        <w:t>385</w:t>
      </w:r>
      <w:r w:rsidRPr="00F8708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5</w:t>
      </w:r>
      <w:r w:rsidRPr="00F87085">
        <w:rPr>
          <w:rFonts w:ascii="Arial" w:hAnsi="Arial" w:cs="Arial"/>
          <w:sz w:val="24"/>
          <w:szCs w:val="24"/>
          <w:lang w:eastAsia="ru-RU"/>
        </w:rPr>
        <w:t>00</w:t>
      </w:r>
      <w:r w:rsidRPr="006549AC">
        <w:rPr>
          <w:rFonts w:ascii="Arial" w:hAnsi="Arial" w:cs="Arial"/>
          <w:sz w:val="24"/>
          <w:szCs w:val="24"/>
          <w:lang w:eastAsia="ru-RU"/>
        </w:rPr>
        <w:t>,00 рублей;</w:t>
      </w:r>
    </w:p>
    <w:p w14:paraId="3DB2B906" w14:textId="359B8EF5" w:rsidR="001B7659" w:rsidRPr="00F87085" w:rsidRDefault="00552DB7" w:rsidP="00552DB7">
      <w:pPr>
        <w:rPr>
          <w:rFonts w:ascii="Arial" w:hAnsi="Arial" w:cs="Arial"/>
          <w:sz w:val="24"/>
          <w:szCs w:val="24"/>
          <w:lang w:eastAsia="ru-RU"/>
        </w:rPr>
      </w:pPr>
      <w:r w:rsidRPr="006549AC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>
        <w:rPr>
          <w:rFonts w:ascii="Arial" w:hAnsi="Arial" w:cs="Arial"/>
          <w:sz w:val="24"/>
          <w:szCs w:val="24"/>
          <w:lang w:eastAsia="ru-RU"/>
        </w:rPr>
        <w:t>385</w:t>
      </w:r>
      <w:r w:rsidRPr="00F8708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5</w:t>
      </w:r>
      <w:r w:rsidRPr="00F87085">
        <w:rPr>
          <w:rFonts w:ascii="Arial" w:hAnsi="Arial" w:cs="Arial"/>
          <w:sz w:val="24"/>
          <w:szCs w:val="24"/>
          <w:lang w:eastAsia="ru-RU"/>
        </w:rPr>
        <w:t>00</w:t>
      </w:r>
      <w:r w:rsidRPr="006549AC">
        <w:rPr>
          <w:rFonts w:ascii="Arial" w:hAnsi="Arial" w:cs="Arial"/>
          <w:sz w:val="24"/>
          <w:szCs w:val="24"/>
          <w:lang w:eastAsia="ru-RU"/>
        </w:rPr>
        <w:t>,00 рублей.</w:t>
      </w:r>
      <w:r w:rsidR="00F87085" w:rsidRPr="00F87085">
        <w:rPr>
          <w:rFonts w:ascii="Arial" w:hAnsi="Arial" w:cs="Arial"/>
          <w:sz w:val="24"/>
          <w:szCs w:val="24"/>
          <w:lang w:eastAsia="ru-RU"/>
        </w:rPr>
        <w:t>»;</w:t>
      </w:r>
    </w:p>
    <w:p w14:paraId="09D0EA58" w14:textId="1EC20B09" w:rsidR="00F87085" w:rsidRDefault="00F87085" w:rsidP="00F8708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1.3. пункт 8 паспорта </w:t>
      </w:r>
      <w:r w:rsidRPr="00F87085">
        <w:rPr>
          <w:rFonts w:ascii="Arial" w:hAnsi="Arial" w:cs="Arial"/>
          <w:sz w:val="24"/>
          <w:szCs w:val="24"/>
        </w:rPr>
        <w:t xml:space="preserve">Подпрограммы </w:t>
      </w:r>
      <w:r>
        <w:rPr>
          <w:rFonts w:ascii="Arial" w:hAnsi="Arial" w:cs="Arial"/>
          <w:sz w:val="24"/>
          <w:szCs w:val="24"/>
        </w:rPr>
        <w:t>1</w:t>
      </w:r>
      <w:r w:rsidRPr="00F87085">
        <w:rPr>
          <w:rFonts w:ascii="Arial" w:hAnsi="Arial" w:cs="Arial"/>
          <w:sz w:val="24"/>
          <w:szCs w:val="24"/>
        </w:rPr>
        <w:t xml:space="preserve">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F87085">
        <w:rPr>
          <w:rFonts w:ascii="Arial" w:hAnsi="Arial" w:cs="Arial"/>
          <w:sz w:val="24"/>
          <w:szCs w:val="24"/>
        </w:rPr>
        <w:t>«Объемы бюджетных ассигнований подпрограммы»</w:t>
      </w:r>
      <w:r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14:paraId="49A33EA2" w14:textId="7946C10B" w:rsidR="005C68E6" w:rsidRPr="006549AC" w:rsidRDefault="005C68E6" w:rsidP="005C68E6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6549AC">
        <w:rPr>
          <w:rFonts w:ascii="Arial" w:hAnsi="Arial" w:cs="Arial"/>
          <w:sz w:val="24"/>
          <w:szCs w:val="24"/>
          <w:lang w:eastAsia="ru-RU"/>
        </w:rPr>
        <w:t xml:space="preserve">Финансирование мероприятий </w:t>
      </w:r>
      <w:r>
        <w:rPr>
          <w:rFonts w:ascii="Arial" w:hAnsi="Arial" w:cs="Arial"/>
          <w:sz w:val="24"/>
          <w:szCs w:val="24"/>
          <w:lang w:eastAsia="ru-RU"/>
        </w:rPr>
        <w:t>под</w:t>
      </w:r>
      <w:r w:rsidRPr="006549AC">
        <w:rPr>
          <w:rFonts w:ascii="Arial" w:hAnsi="Arial" w:cs="Arial"/>
          <w:sz w:val="24"/>
          <w:szCs w:val="24"/>
          <w:lang w:eastAsia="ru-RU"/>
        </w:rPr>
        <w:t>програ</w:t>
      </w:r>
      <w:r>
        <w:rPr>
          <w:rFonts w:ascii="Arial" w:hAnsi="Arial" w:cs="Arial"/>
          <w:sz w:val="24"/>
          <w:szCs w:val="24"/>
          <w:lang w:eastAsia="ru-RU"/>
        </w:rPr>
        <w:t>м</w:t>
      </w:r>
      <w:r w:rsidRPr="006549AC">
        <w:rPr>
          <w:rFonts w:ascii="Arial" w:hAnsi="Arial" w:cs="Arial"/>
          <w:sz w:val="24"/>
          <w:szCs w:val="24"/>
          <w:lang w:eastAsia="ru-RU"/>
        </w:rPr>
        <w:t>мы</w:t>
      </w:r>
      <w:r w:rsidR="004D393E">
        <w:rPr>
          <w:rFonts w:ascii="Arial" w:hAnsi="Arial" w:cs="Arial"/>
          <w:sz w:val="24"/>
          <w:szCs w:val="24"/>
          <w:lang w:eastAsia="ru-RU"/>
        </w:rPr>
        <w:t xml:space="preserve"> 1</w:t>
      </w:r>
      <w:r w:rsidRPr="006549AC">
        <w:rPr>
          <w:rFonts w:ascii="Arial" w:hAnsi="Arial" w:cs="Arial"/>
          <w:sz w:val="24"/>
          <w:szCs w:val="24"/>
          <w:lang w:eastAsia="ru-RU"/>
        </w:rPr>
        <w:t xml:space="preserve"> предусматривает</w:t>
      </w:r>
      <w:r>
        <w:rPr>
          <w:rFonts w:ascii="Arial" w:hAnsi="Arial" w:cs="Arial"/>
          <w:sz w:val="24"/>
          <w:szCs w:val="24"/>
          <w:lang w:eastAsia="ru-RU"/>
        </w:rPr>
        <w:t>ся за счет средств бюджета Щетин</w:t>
      </w:r>
      <w:r w:rsidRPr="006549AC">
        <w:rPr>
          <w:rFonts w:ascii="Arial" w:hAnsi="Arial" w:cs="Arial"/>
          <w:sz w:val="24"/>
          <w:szCs w:val="24"/>
          <w:lang w:eastAsia="ru-RU"/>
        </w:rPr>
        <w:t>ского сельсовета Курского района Курской области.</w:t>
      </w:r>
    </w:p>
    <w:p w14:paraId="16A6AD83" w14:textId="7B540162" w:rsidR="005C68E6" w:rsidRPr="006549AC" w:rsidRDefault="005C68E6" w:rsidP="005C68E6">
      <w:pPr>
        <w:rPr>
          <w:rFonts w:ascii="Arial" w:hAnsi="Arial" w:cs="Arial"/>
          <w:sz w:val="24"/>
          <w:szCs w:val="24"/>
          <w:lang w:eastAsia="ru-RU"/>
        </w:rPr>
      </w:pPr>
      <w:r w:rsidRPr="006549AC">
        <w:rPr>
          <w:rFonts w:ascii="Arial" w:hAnsi="Arial" w:cs="Arial"/>
          <w:sz w:val="24"/>
          <w:szCs w:val="24"/>
          <w:lang w:eastAsia="ru-RU"/>
        </w:rPr>
        <w:t xml:space="preserve">Общий объем финансовых средств на реализацию </w:t>
      </w:r>
      <w:r>
        <w:rPr>
          <w:rFonts w:ascii="Arial" w:hAnsi="Arial" w:cs="Arial"/>
          <w:sz w:val="24"/>
          <w:szCs w:val="24"/>
          <w:lang w:eastAsia="ru-RU"/>
        </w:rPr>
        <w:t>под</w:t>
      </w:r>
      <w:r w:rsidRPr="006549AC">
        <w:rPr>
          <w:rFonts w:ascii="Arial" w:hAnsi="Arial" w:cs="Arial"/>
          <w:sz w:val="24"/>
          <w:szCs w:val="24"/>
          <w:lang w:eastAsia="ru-RU"/>
        </w:rPr>
        <w:t>программы</w:t>
      </w:r>
      <w:r w:rsidR="004D393E">
        <w:rPr>
          <w:rFonts w:ascii="Arial" w:hAnsi="Arial" w:cs="Arial"/>
          <w:sz w:val="24"/>
          <w:szCs w:val="24"/>
          <w:lang w:eastAsia="ru-RU"/>
        </w:rPr>
        <w:t xml:space="preserve"> 1</w:t>
      </w:r>
      <w:r>
        <w:rPr>
          <w:rFonts w:ascii="Arial" w:hAnsi="Arial" w:cs="Arial"/>
          <w:sz w:val="24"/>
          <w:szCs w:val="24"/>
          <w:lang w:eastAsia="ru-RU"/>
        </w:rPr>
        <w:t xml:space="preserve"> составляет 2</w:t>
      </w:r>
      <w:r w:rsidR="00552DB7">
        <w:rPr>
          <w:rFonts w:ascii="Arial" w:hAnsi="Arial" w:cs="Arial"/>
          <w:sz w:val="24"/>
          <w:szCs w:val="24"/>
          <w:lang w:eastAsia="ru-RU"/>
        </w:rPr>
        <w:t>40</w:t>
      </w:r>
      <w:r>
        <w:rPr>
          <w:rFonts w:ascii="Arial" w:hAnsi="Arial" w:cs="Arial"/>
          <w:sz w:val="24"/>
          <w:szCs w:val="24"/>
          <w:lang w:eastAsia="ru-RU"/>
        </w:rPr>
        <w:t xml:space="preserve"> 0</w:t>
      </w:r>
      <w:r w:rsidRPr="006549AC">
        <w:rPr>
          <w:rFonts w:ascii="Arial" w:hAnsi="Arial" w:cs="Arial"/>
          <w:sz w:val="24"/>
          <w:szCs w:val="24"/>
          <w:lang w:eastAsia="ru-RU"/>
        </w:rPr>
        <w:t xml:space="preserve">00,00 рублей, в том числе по годам реализации </w:t>
      </w:r>
      <w:r>
        <w:rPr>
          <w:rFonts w:ascii="Arial" w:hAnsi="Arial" w:cs="Arial"/>
          <w:sz w:val="24"/>
          <w:szCs w:val="24"/>
          <w:lang w:eastAsia="ru-RU"/>
        </w:rPr>
        <w:t>подп</w:t>
      </w:r>
      <w:r w:rsidRPr="006549AC">
        <w:rPr>
          <w:rFonts w:ascii="Arial" w:hAnsi="Arial" w:cs="Arial"/>
          <w:sz w:val="24"/>
          <w:szCs w:val="24"/>
          <w:lang w:eastAsia="ru-RU"/>
        </w:rPr>
        <w:t>рограммы</w:t>
      </w:r>
      <w:r w:rsidR="004D393E">
        <w:rPr>
          <w:rFonts w:ascii="Arial" w:hAnsi="Arial" w:cs="Arial"/>
          <w:sz w:val="24"/>
          <w:szCs w:val="24"/>
          <w:lang w:eastAsia="ru-RU"/>
        </w:rPr>
        <w:t xml:space="preserve"> 1</w:t>
      </w:r>
      <w:r w:rsidRPr="006549AC">
        <w:rPr>
          <w:rFonts w:ascii="Arial" w:hAnsi="Arial" w:cs="Arial"/>
          <w:sz w:val="24"/>
          <w:szCs w:val="24"/>
          <w:lang w:eastAsia="ru-RU"/>
        </w:rPr>
        <w:t>:</w:t>
      </w:r>
    </w:p>
    <w:p w14:paraId="135B3A35" w14:textId="2CCC1E1A" w:rsidR="005C68E6" w:rsidRPr="006549AC" w:rsidRDefault="005C68E6" w:rsidP="005C68E6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122 0</w:t>
      </w:r>
      <w:r w:rsidRPr="006549AC">
        <w:rPr>
          <w:rFonts w:ascii="Arial" w:hAnsi="Arial" w:cs="Arial"/>
          <w:sz w:val="24"/>
          <w:szCs w:val="24"/>
          <w:lang w:eastAsia="ru-RU"/>
        </w:rPr>
        <w:t>00,00 рублей;</w:t>
      </w:r>
    </w:p>
    <w:p w14:paraId="2DD4BEE6" w14:textId="27F08FAD" w:rsidR="005C68E6" w:rsidRPr="006549AC" w:rsidRDefault="005C68E6" w:rsidP="005C68E6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517311">
        <w:rPr>
          <w:rFonts w:ascii="Arial" w:hAnsi="Arial" w:cs="Arial"/>
          <w:sz w:val="24"/>
          <w:szCs w:val="24"/>
          <w:lang w:eastAsia="ru-RU"/>
        </w:rPr>
        <w:t>45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549AC">
        <w:rPr>
          <w:rFonts w:ascii="Arial" w:hAnsi="Arial" w:cs="Arial"/>
          <w:sz w:val="24"/>
          <w:szCs w:val="24"/>
          <w:lang w:eastAsia="ru-RU"/>
        </w:rPr>
        <w:t>000,00 рублей;</w:t>
      </w:r>
    </w:p>
    <w:p w14:paraId="55AC4782" w14:textId="68FA854F" w:rsidR="005C68E6" w:rsidRPr="006549AC" w:rsidRDefault="005C68E6" w:rsidP="005C68E6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552DB7">
        <w:rPr>
          <w:rFonts w:ascii="Arial" w:hAnsi="Arial" w:cs="Arial"/>
          <w:sz w:val="24"/>
          <w:szCs w:val="24"/>
          <w:lang w:eastAsia="ru-RU"/>
        </w:rPr>
        <w:t>35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549AC">
        <w:rPr>
          <w:rFonts w:ascii="Arial" w:hAnsi="Arial" w:cs="Arial"/>
          <w:sz w:val="24"/>
          <w:szCs w:val="24"/>
          <w:lang w:eastAsia="ru-RU"/>
        </w:rPr>
        <w:t>000,00 рублей;</w:t>
      </w:r>
    </w:p>
    <w:p w14:paraId="4D402AC8" w14:textId="188561A9" w:rsidR="005C68E6" w:rsidRPr="006549AC" w:rsidRDefault="005C68E6" w:rsidP="005C68E6">
      <w:pPr>
        <w:rPr>
          <w:rFonts w:ascii="Arial" w:hAnsi="Arial" w:cs="Arial"/>
          <w:sz w:val="24"/>
          <w:szCs w:val="24"/>
          <w:lang w:eastAsia="ru-RU"/>
        </w:rPr>
      </w:pPr>
      <w:r w:rsidRPr="006549AC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>
        <w:rPr>
          <w:rFonts w:ascii="Arial" w:hAnsi="Arial" w:cs="Arial"/>
          <w:sz w:val="24"/>
          <w:szCs w:val="24"/>
          <w:lang w:eastAsia="ru-RU"/>
        </w:rPr>
        <w:t xml:space="preserve">19 </w:t>
      </w:r>
      <w:r w:rsidRPr="006549AC">
        <w:rPr>
          <w:rFonts w:ascii="Arial" w:hAnsi="Arial" w:cs="Arial"/>
          <w:sz w:val="24"/>
          <w:szCs w:val="24"/>
          <w:lang w:eastAsia="ru-RU"/>
        </w:rPr>
        <w:t>000,00 рублей;</w:t>
      </w:r>
    </w:p>
    <w:p w14:paraId="152E26DF" w14:textId="23180D65" w:rsidR="00F87085" w:rsidRDefault="005C68E6" w:rsidP="005C68E6">
      <w:pPr>
        <w:tabs>
          <w:tab w:val="left" w:pos="851"/>
        </w:tabs>
        <w:rPr>
          <w:rFonts w:ascii="Arial" w:hAnsi="Arial" w:cs="Arial"/>
          <w:sz w:val="24"/>
          <w:szCs w:val="24"/>
          <w:lang w:eastAsia="ru-RU"/>
        </w:rPr>
      </w:pPr>
      <w:r w:rsidRPr="006549AC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>
        <w:rPr>
          <w:rFonts w:ascii="Arial" w:hAnsi="Arial" w:cs="Arial"/>
          <w:sz w:val="24"/>
          <w:szCs w:val="24"/>
          <w:lang w:eastAsia="ru-RU"/>
        </w:rPr>
        <w:t xml:space="preserve">19 </w:t>
      </w:r>
      <w:r w:rsidRPr="006549AC">
        <w:rPr>
          <w:rFonts w:ascii="Arial" w:hAnsi="Arial" w:cs="Arial"/>
          <w:sz w:val="24"/>
          <w:szCs w:val="24"/>
          <w:lang w:eastAsia="ru-RU"/>
        </w:rPr>
        <w:t>000,00 рублей.</w:t>
      </w:r>
      <w:r>
        <w:rPr>
          <w:rFonts w:ascii="Arial" w:hAnsi="Arial" w:cs="Arial"/>
          <w:sz w:val="24"/>
          <w:szCs w:val="24"/>
          <w:lang w:eastAsia="ru-RU"/>
        </w:rPr>
        <w:t>»;</w:t>
      </w:r>
    </w:p>
    <w:p w14:paraId="5238E43C" w14:textId="1A58A1B4" w:rsidR="005C68E6" w:rsidRDefault="005C68E6" w:rsidP="005C68E6">
      <w:pPr>
        <w:widowControl w:val="0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1.4. пункт 5 </w:t>
      </w:r>
      <w:r w:rsidRPr="005C68E6">
        <w:rPr>
          <w:rFonts w:ascii="Arial" w:hAnsi="Arial" w:cs="Arial"/>
          <w:sz w:val="24"/>
          <w:szCs w:val="24"/>
        </w:rPr>
        <w:t>Раздел</w:t>
      </w:r>
      <w:r>
        <w:rPr>
          <w:rFonts w:ascii="Arial" w:hAnsi="Arial" w:cs="Arial"/>
          <w:sz w:val="24"/>
          <w:szCs w:val="24"/>
        </w:rPr>
        <w:t>а</w:t>
      </w:r>
      <w:r w:rsidRPr="005C68E6">
        <w:rPr>
          <w:rFonts w:ascii="Arial" w:hAnsi="Arial" w:cs="Arial"/>
          <w:sz w:val="24"/>
          <w:szCs w:val="24"/>
        </w:rPr>
        <w:t xml:space="preserve"> 5. </w:t>
      </w:r>
      <w:r>
        <w:rPr>
          <w:rFonts w:ascii="Arial" w:hAnsi="Arial" w:cs="Arial"/>
          <w:sz w:val="24"/>
          <w:szCs w:val="24"/>
        </w:rPr>
        <w:t>«</w:t>
      </w:r>
      <w:r w:rsidRPr="005C68E6">
        <w:rPr>
          <w:rFonts w:ascii="Arial" w:hAnsi="Arial" w:cs="Arial"/>
          <w:sz w:val="24"/>
          <w:szCs w:val="24"/>
        </w:rPr>
        <w:t>Система мероприятий, ресурсное обеспечение подпрограммы 1, перечень мероприятий с разбивкой по годам, источникам финансирования</w:t>
      </w:r>
      <w:r>
        <w:rPr>
          <w:rFonts w:ascii="Arial" w:hAnsi="Arial" w:cs="Arial"/>
          <w:sz w:val="24"/>
          <w:szCs w:val="24"/>
        </w:rPr>
        <w:t>» изложить в новой редакции:</w:t>
      </w:r>
    </w:p>
    <w:p w14:paraId="6C46DE37" w14:textId="4683225D" w:rsidR="005C68E6" w:rsidRPr="006549AC" w:rsidRDefault="005C68E6" w:rsidP="005C68E6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6549AC">
        <w:rPr>
          <w:rFonts w:ascii="Arial" w:hAnsi="Arial" w:cs="Arial"/>
          <w:sz w:val="24"/>
          <w:szCs w:val="24"/>
          <w:lang w:eastAsia="ru-RU"/>
        </w:rPr>
        <w:t xml:space="preserve">Финансирование мероприятий </w:t>
      </w:r>
      <w:r>
        <w:rPr>
          <w:rFonts w:ascii="Arial" w:hAnsi="Arial" w:cs="Arial"/>
          <w:sz w:val="24"/>
          <w:szCs w:val="24"/>
          <w:lang w:eastAsia="ru-RU"/>
        </w:rPr>
        <w:t>под</w:t>
      </w:r>
      <w:r w:rsidRPr="006549AC">
        <w:rPr>
          <w:rFonts w:ascii="Arial" w:hAnsi="Arial" w:cs="Arial"/>
          <w:sz w:val="24"/>
          <w:szCs w:val="24"/>
          <w:lang w:eastAsia="ru-RU"/>
        </w:rPr>
        <w:t>програ</w:t>
      </w:r>
      <w:r>
        <w:rPr>
          <w:rFonts w:ascii="Arial" w:hAnsi="Arial" w:cs="Arial"/>
          <w:sz w:val="24"/>
          <w:szCs w:val="24"/>
          <w:lang w:eastAsia="ru-RU"/>
        </w:rPr>
        <w:t>м</w:t>
      </w:r>
      <w:r w:rsidRPr="006549AC">
        <w:rPr>
          <w:rFonts w:ascii="Arial" w:hAnsi="Arial" w:cs="Arial"/>
          <w:sz w:val="24"/>
          <w:szCs w:val="24"/>
          <w:lang w:eastAsia="ru-RU"/>
        </w:rPr>
        <w:t>мы</w:t>
      </w:r>
      <w:r>
        <w:rPr>
          <w:rFonts w:ascii="Arial" w:hAnsi="Arial" w:cs="Arial"/>
          <w:sz w:val="24"/>
          <w:szCs w:val="24"/>
          <w:lang w:eastAsia="ru-RU"/>
        </w:rPr>
        <w:t xml:space="preserve"> 1</w:t>
      </w:r>
      <w:r w:rsidRPr="006549AC">
        <w:rPr>
          <w:rFonts w:ascii="Arial" w:hAnsi="Arial" w:cs="Arial"/>
          <w:sz w:val="24"/>
          <w:szCs w:val="24"/>
          <w:lang w:eastAsia="ru-RU"/>
        </w:rPr>
        <w:t xml:space="preserve"> предусматривает</w:t>
      </w:r>
      <w:r>
        <w:rPr>
          <w:rFonts w:ascii="Arial" w:hAnsi="Arial" w:cs="Arial"/>
          <w:sz w:val="24"/>
          <w:szCs w:val="24"/>
          <w:lang w:eastAsia="ru-RU"/>
        </w:rPr>
        <w:t>ся за счет средств бюджета Щетин</w:t>
      </w:r>
      <w:r w:rsidRPr="006549AC">
        <w:rPr>
          <w:rFonts w:ascii="Arial" w:hAnsi="Arial" w:cs="Arial"/>
          <w:sz w:val="24"/>
          <w:szCs w:val="24"/>
          <w:lang w:eastAsia="ru-RU"/>
        </w:rPr>
        <w:t>ского сельсовета Курского района Курской области.</w:t>
      </w:r>
    </w:p>
    <w:p w14:paraId="75C7DB0A" w14:textId="08A1BBF9" w:rsidR="005C68E6" w:rsidRPr="006549AC" w:rsidRDefault="005C68E6" w:rsidP="005C68E6">
      <w:pPr>
        <w:rPr>
          <w:rFonts w:ascii="Arial" w:hAnsi="Arial" w:cs="Arial"/>
          <w:sz w:val="24"/>
          <w:szCs w:val="24"/>
          <w:lang w:eastAsia="ru-RU"/>
        </w:rPr>
      </w:pPr>
      <w:r w:rsidRPr="006549AC">
        <w:rPr>
          <w:rFonts w:ascii="Arial" w:hAnsi="Arial" w:cs="Arial"/>
          <w:sz w:val="24"/>
          <w:szCs w:val="24"/>
          <w:lang w:eastAsia="ru-RU"/>
        </w:rPr>
        <w:t xml:space="preserve">Общий объем финансовых средств на реализацию </w:t>
      </w:r>
      <w:r>
        <w:rPr>
          <w:rFonts w:ascii="Arial" w:hAnsi="Arial" w:cs="Arial"/>
          <w:sz w:val="24"/>
          <w:szCs w:val="24"/>
          <w:lang w:eastAsia="ru-RU"/>
        </w:rPr>
        <w:t>под</w:t>
      </w:r>
      <w:r w:rsidRPr="006549AC">
        <w:rPr>
          <w:rFonts w:ascii="Arial" w:hAnsi="Arial" w:cs="Arial"/>
          <w:sz w:val="24"/>
          <w:szCs w:val="24"/>
          <w:lang w:eastAsia="ru-RU"/>
        </w:rPr>
        <w:t>программы</w:t>
      </w:r>
      <w:r>
        <w:rPr>
          <w:rFonts w:ascii="Arial" w:hAnsi="Arial" w:cs="Arial"/>
          <w:sz w:val="24"/>
          <w:szCs w:val="24"/>
          <w:lang w:eastAsia="ru-RU"/>
        </w:rPr>
        <w:t xml:space="preserve"> 1 составляет 2</w:t>
      </w:r>
      <w:r w:rsidR="00552DB7">
        <w:rPr>
          <w:rFonts w:ascii="Arial" w:hAnsi="Arial" w:cs="Arial"/>
          <w:sz w:val="24"/>
          <w:szCs w:val="24"/>
          <w:lang w:eastAsia="ru-RU"/>
        </w:rPr>
        <w:t>40</w:t>
      </w:r>
      <w:r>
        <w:rPr>
          <w:rFonts w:ascii="Arial" w:hAnsi="Arial" w:cs="Arial"/>
          <w:sz w:val="24"/>
          <w:szCs w:val="24"/>
          <w:lang w:eastAsia="ru-RU"/>
        </w:rPr>
        <w:t xml:space="preserve"> 0</w:t>
      </w:r>
      <w:r w:rsidRPr="006549AC">
        <w:rPr>
          <w:rFonts w:ascii="Arial" w:hAnsi="Arial" w:cs="Arial"/>
          <w:sz w:val="24"/>
          <w:szCs w:val="24"/>
          <w:lang w:eastAsia="ru-RU"/>
        </w:rPr>
        <w:t xml:space="preserve">00,00 рублей, в том числе по годам реализации </w:t>
      </w:r>
      <w:r>
        <w:rPr>
          <w:rFonts w:ascii="Arial" w:hAnsi="Arial" w:cs="Arial"/>
          <w:sz w:val="24"/>
          <w:szCs w:val="24"/>
          <w:lang w:eastAsia="ru-RU"/>
        </w:rPr>
        <w:t>подп</w:t>
      </w:r>
      <w:r w:rsidRPr="006549AC">
        <w:rPr>
          <w:rFonts w:ascii="Arial" w:hAnsi="Arial" w:cs="Arial"/>
          <w:sz w:val="24"/>
          <w:szCs w:val="24"/>
          <w:lang w:eastAsia="ru-RU"/>
        </w:rPr>
        <w:t>рограммы</w:t>
      </w:r>
      <w:r>
        <w:rPr>
          <w:rFonts w:ascii="Arial" w:hAnsi="Arial" w:cs="Arial"/>
          <w:sz w:val="24"/>
          <w:szCs w:val="24"/>
          <w:lang w:eastAsia="ru-RU"/>
        </w:rPr>
        <w:t xml:space="preserve"> 1</w:t>
      </w:r>
      <w:r w:rsidRPr="006549AC">
        <w:rPr>
          <w:rFonts w:ascii="Arial" w:hAnsi="Arial" w:cs="Arial"/>
          <w:sz w:val="24"/>
          <w:szCs w:val="24"/>
          <w:lang w:eastAsia="ru-RU"/>
        </w:rPr>
        <w:t>:</w:t>
      </w:r>
    </w:p>
    <w:p w14:paraId="0F2B009A" w14:textId="77777777" w:rsidR="005C68E6" w:rsidRPr="006549AC" w:rsidRDefault="005C68E6" w:rsidP="005C68E6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122 0</w:t>
      </w:r>
      <w:r w:rsidRPr="006549AC">
        <w:rPr>
          <w:rFonts w:ascii="Arial" w:hAnsi="Arial" w:cs="Arial"/>
          <w:sz w:val="24"/>
          <w:szCs w:val="24"/>
          <w:lang w:eastAsia="ru-RU"/>
        </w:rPr>
        <w:t>00,00 рублей;</w:t>
      </w:r>
    </w:p>
    <w:p w14:paraId="7FC2D20F" w14:textId="353ED11D" w:rsidR="005C68E6" w:rsidRPr="006549AC" w:rsidRDefault="005C68E6" w:rsidP="005C68E6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5878B5">
        <w:rPr>
          <w:rFonts w:ascii="Arial" w:hAnsi="Arial" w:cs="Arial"/>
          <w:sz w:val="24"/>
          <w:szCs w:val="24"/>
          <w:lang w:eastAsia="ru-RU"/>
        </w:rPr>
        <w:t>45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549AC">
        <w:rPr>
          <w:rFonts w:ascii="Arial" w:hAnsi="Arial" w:cs="Arial"/>
          <w:sz w:val="24"/>
          <w:szCs w:val="24"/>
          <w:lang w:eastAsia="ru-RU"/>
        </w:rPr>
        <w:t>000,00 рублей;</w:t>
      </w:r>
    </w:p>
    <w:p w14:paraId="7001798A" w14:textId="53559A91" w:rsidR="005C68E6" w:rsidRPr="006549AC" w:rsidRDefault="005C68E6" w:rsidP="005C68E6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552DB7">
        <w:rPr>
          <w:rFonts w:ascii="Arial" w:hAnsi="Arial" w:cs="Arial"/>
          <w:sz w:val="24"/>
          <w:szCs w:val="24"/>
          <w:lang w:eastAsia="ru-RU"/>
        </w:rPr>
        <w:t>35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549AC">
        <w:rPr>
          <w:rFonts w:ascii="Arial" w:hAnsi="Arial" w:cs="Arial"/>
          <w:sz w:val="24"/>
          <w:szCs w:val="24"/>
          <w:lang w:eastAsia="ru-RU"/>
        </w:rPr>
        <w:t>000,00 рублей;</w:t>
      </w:r>
    </w:p>
    <w:p w14:paraId="03A09926" w14:textId="77777777" w:rsidR="005C68E6" w:rsidRPr="006549AC" w:rsidRDefault="005C68E6" w:rsidP="005C68E6">
      <w:pPr>
        <w:rPr>
          <w:rFonts w:ascii="Arial" w:hAnsi="Arial" w:cs="Arial"/>
          <w:sz w:val="24"/>
          <w:szCs w:val="24"/>
          <w:lang w:eastAsia="ru-RU"/>
        </w:rPr>
      </w:pPr>
      <w:r w:rsidRPr="006549AC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>
        <w:rPr>
          <w:rFonts w:ascii="Arial" w:hAnsi="Arial" w:cs="Arial"/>
          <w:sz w:val="24"/>
          <w:szCs w:val="24"/>
          <w:lang w:eastAsia="ru-RU"/>
        </w:rPr>
        <w:t xml:space="preserve">19 </w:t>
      </w:r>
      <w:r w:rsidRPr="006549AC">
        <w:rPr>
          <w:rFonts w:ascii="Arial" w:hAnsi="Arial" w:cs="Arial"/>
          <w:sz w:val="24"/>
          <w:szCs w:val="24"/>
          <w:lang w:eastAsia="ru-RU"/>
        </w:rPr>
        <w:t>000,00 рублей;</w:t>
      </w:r>
    </w:p>
    <w:p w14:paraId="431FFD94" w14:textId="77777777" w:rsidR="005C68E6" w:rsidRDefault="005C68E6" w:rsidP="005C68E6">
      <w:pPr>
        <w:tabs>
          <w:tab w:val="left" w:pos="851"/>
        </w:tabs>
        <w:rPr>
          <w:rFonts w:ascii="Arial" w:hAnsi="Arial" w:cs="Arial"/>
          <w:sz w:val="24"/>
          <w:szCs w:val="24"/>
          <w:lang w:eastAsia="ru-RU"/>
        </w:rPr>
      </w:pPr>
      <w:r w:rsidRPr="006549AC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>
        <w:rPr>
          <w:rFonts w:ascii="Arial" w:hAnsi="Arial" w:cs="Arial"/>
          <w:sz w:val="24"/>
          <w:szCs w:val="24"/>
          <w:lang w:eastAsia="ru-RU"/>
        </w:rPr>
        <w:t xml:space="preserve">19 </w:t>
      </w:r>
      <w:r w:rsidRPr="006549AC">
        <w:rPr>
          <w:rFonts w:ascii="Arial" w:hAnsi="Arial" w:cs="Arial"/>
          <w:sz w:val="24"/>
          <w:szCs w:val="24"/>
          <w:lang w:eastAsia="ru-RU"/>
        </w:rPr>
        <w:t>000,00 рублей.</w:t>
      </w:r>
      <w:r>
        <w:rPr>
          <w:rFonts w:ascii="Arial" w:hAnsi="Arial" w:cs="Arial"/>
          <w:sz w:val="24"/>
          <w:szCs w:val="24"/>
          <w:lang w:eastAsia="ru-RU"/>
        </w:rPr>
        <w:t>»;</w:t>
      </w:r>
    </w:p>
    <w:p w14:paraId="55403195" w14:textId="43F82922" w:rsidR="005C68E6" w:rsidRPr="005C68E6" w:rsidRDefault="005C68E6" w:rsidP="005C68E6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5C68E6">
        <w:rPr>
          <w:rFonts w:ascii="Arial" w:hAnsi="Arial" w:cs="Arial"/>
          <w:sz w:val="24"/>
          <w:szCs w:val="24"/>
        </w:rPr>
        <w:t xml:space="preserve">         1.5.</w:t>
      </w:r>
      <w:r>
        <w:rPr>
          <w:rFonts w:ascii="Arial" w:hAnsi="Arial" w:cs="Arial"/>
          <w:sz w:val="24"/>
          <w:szCs w:val="24"/>
        </w:rPr>
        <w:t xml:space="preserve"> пункт 8 паспорта </w:t>
      </w:r>
      <w:r w:rsidRPr="00F87085">
        <w:rPr>
          <w:rFonts w:ascii="Arial" w:hAnsi="Arial" w:cs="Arial"/>
          <w:sz w:val="24"/>
          <w:szCs w:val="24"/>
        </w:rPr>
        <w:t xml:space="preserve">Подпрограммы </w:t>
      </w:r>
      <w:r>
        <w:rPr>
          <w:rFonts w:ascii="Arial" w:hAnsi="Arial" w:cs="Arial"/>
          <w:sz w:val="24"/>
          <w:szCs w:val="24"/>
        </w:rPr>
        <w:t>2</w:t>
      </w:r>
      <w:r w:rsidRPr="00F87085">
        <w:rPr>
          <w:rFonts w:ascii="Arial" w:hAnsi="Arial" w:cs="Arial"/>
          <w:sz w:val="24"/>
          <w:szCs w:val="24"/>
        </w:rPr>
        <w:t xml:space="preserve">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F87085">
        <w:rPr>
          <w:rFonts w:ascii="Arial" w:hAnsi="Arial" w:cs="Arial"/>
          <w:sz w:val="24"/>
          <w:szCs w:val="24"/>
        </w:rPr>
        <w:t>«Объемы бюджетных ассигнований подпрограммы»</w:t>
      </w:r>
      <w:r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14:paraId="742B8B95" w14:textId="78653717" w:rsidR="005C68E6" w:rsidRPr="006549AC" w:rsidRDefault="005C68E6" w:rsidP="005C68E6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6549AC">
        <w:rPr>
          <w:rFonts w:ascii="Arial" w:hAnsi="Arial" w:cs="Arial"/>
          <w:sz w:val="24"/>
          <w:szCs w:val="24"/>
          <w:lang w:eastAsia="ru-RU"/>
        </w:rPr>
        <w:t xml:space="preserve">Финансирование мероприятий </w:t>
      </w:r>
      <w:r>
        <w:rPr>
          <w:rFonts w:ascii="Arial" w:hAnsi="Arial" w:cs="Arial"/>
          <w:sz w:val="24"/>
          <w:szCs w:val="24"/>
          <w:lang w:eastAsia="ru-RU"/>
        </w:rPr>
        <w:t>под</w:t>
      </w:r>
      <w:r w:rsidRPr="006549AC">
        <w:rPr>
          <w:rFonts w:ascii="Arial" w:hAnsi="Arial" w:cs="Arial"/>
          <w:sz w:val="24"/>
          <w:szCs w:val="24"/>
          <w:lang w:eastAsia="ru-RU"/>
        </w:rPr>
        <w:t>программы</w:t>
      </w:r>
      <w:r>
        <w:rPr>
          <w:rFonts w:ascii="Arial" w:hAnsi="Arial" w:cs="Arial"/>
          <w:sz w:val="24"/>
          <w:szCs w:val="24"/>
          <w:lang w:eastAsia="ru-RU"/>
        </w:rPr>
        <w:t xml:space="preserve"> 2</w:t>
      </w:r>
      <w:r w:rsidRPr="006549AC">
        <w:rPr>
          <w:rFonts w:ascii="Arial" w:hAnsi="Arial" w:cs="Arial"/>
          <w:sz w:val="24"/>
          <w:szCs w:val="24"/>
          <w:lang w:eastAsia="ru-RU"/>
        </w:rPr>
        <w:t xml:space="preserve"> предусматривает</w:t>
      </w:r>
      <w:r>
        <w:rPr>
          <w:rFonts w:ascii="Arial" w:hAnsi="Arial" w:cs="Arial"/>
          <w:sz w:val="24"/>
          <w:szCs w:val="24"/>
          <w:lang w:eastAsia="ru-RU"/>
        </w:rPr>
        <w:t>ся за счет средств бюджета Щетин</w:t>
      </w:r>
      <w:r w:rsidRPr="006549AC">
        <w:rPr>
          <w:rFonts w:ascii="Arial" w:hAnsi="Arial" w:cs="Arial"/>
          <w:sz w:val="24"/>
          <w:szCs w:val="24"/>
          <w:lang w:eastAsia="ru-RU"/>
        </w:rPr>
        <w:t>ского сельсовета Курского района Курской области.</w:t>
      </w:r>
    </w:p>
    <w:p w14:paraId="4596C518" w14:textId="330FD8F0" w:rsidR="005C68E6" w:rsidRPr="006549AC" w:rsidRDefault="005C68E6" w:rsidP="005C68E6">
      <w:pPr>
        <w:rPr>
          <w:rFonts w:ascii="Arial" w:hAnsi="Arial" w:cs="Arial"/>
          <w:sz w:val="24"/>
          <w:szCs w:val="24"/>
          <w:lang w:eastAsia="ru-RU"/>
        </w:rPr>
      </w:pPr>
      <w:r w:rsidRPr="006549AC">
        <w:rPr>
          <w:rFonts w:ascii="Arial" w:hAnsi="Arial" w:cs="Arial"/>
          <w:sz w:val="24"/>
          <w:szCs w:val="24"/>
          <w:lang w:eastAsia="ru-RU"/>
        </w:rPr>
        <w:t xml:space="preserve">Общий объем финансовых средств на реализацию </w:t>
      </w:r>
      <w:r>
        <w:rPr>
          <w:rFonts w:ascii="Arial" w:hAnsi="Arial" w:cs="Arial"/>
          <w:sz w:val="24"/>
          <w:szCs w:val="24"/>
          <w:lang w:eastAsia="ru-RU"/>
        </w:rPr>
        <w:t>под</w:t>
      </w:r>
      <w:r w:rsidRPr="006549AC">
        <w:rPr>
          <w:rFonts w:ascii="Arial" w:hAnsi="Arial" w:cs="Arial"/>
          <w:sz w:val="24"/>
          <w:szCs w:val="24"/>
          <w:lang w:eastAsia="ru-RU"/>
        </w:rPr>
        <w:t>программы</w:t>
      </w:r>
      <w:r>
        <w:rPr>
          <w:rFonts w:ascii="Arial" w:hAnsi="Arial" w:cs="Arial"/>
          <w:sz w:val="24"/>
          <w:szCs w:val="24"/>
          <w:lang w:eastAsia="ru-RU"/>
        </w:rPr>
        <w:t xml:space="preserve"> 2</w:t>
      </w:r>
      <w:r w:rsidRPr="006549A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составляет </w:t>
      </w:r>
      <w:r w:rsidR="00BF6413">
        <w:rPr>
          <w:rFonts w:ascii="Arial" w:hAnsi="Arial" w:cs="Arial"/>
          <w:sz w:val="24"/>
          <w:szCs w:val="24"/>
          <w:lang w:eastAsia="ru-RU"/>
        </w:rPr>
        <w:t>1 </w:t>
      </w:r>
      <w:r w:rsidR="009E0DE6">
        <w:rPr>
          <w:rFonts w:ascii="Arial" w:hAnsi="Arial" w:cs="Arial"/>
          <w:sz w:val="24"/>
          <w:szCs w:val="24"/>
          <w:lang w:eastAsia="ru-RU"/>
        </w:rPr>
        <w:t>724</w:t>
      </w:r>
      <w:r w:rsidR="00BF6413">
        <w:rPr>
          <w:rFonts w:ascii="Arial" w:hAnsi="Arial" w:cs="Arial"/>
          <w:sz w:val="24"/>
          <w:szCs w:val="24"/>
          <w:lang w:eastAsia="ru-RU"/>
        </w:rPr>
        <w:t xml:space="preserve"> 5</w:t>
      </w:r>
      <w:r w:rsidR="00BF6413" w:rsidRPr="006549AC">
        <w:rPr>
          <w:rFonts w:ascii="Arial" w:hAnsi="Arial" w:cs="Arial"/>
          <w:sz w:val="24"/>
          <w:szCs w:val="24"/>
          <w:lang w:eastAsia="ru-RU"/>
        </w:rPr>
        <w:t xml:space="preserve">00,00 </w:t>
      </w:r>
      <w:r w:rsidRPr="006549AC">
        <w:rPr>
          <w:rFonts w:ascii="Arial" w:hAnsi="Arial" w:cs="Arial"/>
          <w:sz w:val="24"/>
          <w:szCs w:val="24"/>
          <w:lang w:eastAsia="ru-RU"/>
        </w:rPr>
        <w:t xml:space="preserve">рублей, в том числе по годам реализации </w:t>
      </w:r>
      <w:r>
        <w:rPr>
          <w:rFonts w:ascii="Arial" w:hAnsi="Arial" w:cs="Arial"/>
          <w:sz w:val="24"/>
          <w:szCs w:val="24"/>
          <w:lang w:eastAsia="ru-RU"/>
        </w:rPr>
        <w:t>подп</w:t>
      </w:r>
      <w:r w:rsidRPr="006549AC">
        <w:rPr>
          <w:rFonts w:ascii="Arial" w:hAnsi="Arial" w:cs="Arial"/>
          <w:sz w:val="24"/>
          <w:szCs w:val="24"/>
          <w:lang w:eastAsia="ru-RU"/>
        </w:rPr>
        <w:t>рограммы</w:t>
      </w:r>
      <w:r>
        <w:rPr>
          <w:rFonts w:ascii="Arial" w:hAnsi="Arial" w:cs="Arial"/>
          <w:sz w:val="24"/>
          <w:szCs w:val="24"/>
          <w:lang w:eastAsia="ru-RU"/>
        </w:rPr>
        <w:t xml:space="preserve"> 2</w:t>
      </w:r>
      <w:r w:rsidRPr="006549AC">
        <w:rPr>
          <w:rFonts w:ascii="Arial" w:hAnsi="Arial" w:cs="Arial"/>
          <w:sz w:val="24"/>
          <w:szCs w:val="24"/>
          <w:lang w:eastAsia="ru-RU"/>
        </w:rPr>
        <w:t>:</w:t>
      </w:r>
    </w:p>
    <w:p w14:paraId="44140E33" w14:textId="66145AAC" w:rsidR="005C68E6" w:rsidRPr="006549AC" w:rsidRDefault="005C68E6" w:rsidP="005C68E6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312 5</w:t>
      </w:r>
      <w:r w:rsidRPr="006549AC">
        <w:rPr>
          <w:rFonts w:ascii="Arial" w:hAnsi="Arial" w:cs="Arial"/>
          <w:sz w:val="24"/>
          <w:szCs w:val="24"/>
          <w:lang w:eastAsia="ru-RU"/>
        </w:rPr>
        <w:t>00,00 рублей;</w:t>
      </w:r>
    </w:p>
    <w:p w14:paraId="50718442" w14:textId="5CA2A156" w:rsidR="005C68E6" w:rsidRPr="006549AC" w:rsidRDefault="005C68E6" w:rsidP="005C68E6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2021 год – 312 5</w:t>
      </w:r>
      <w:r w:rsidRPr="006549AC">
        <w:rPr>
          <w:rFonts w:ascii="Arial" w:hAnsi="Arial" w:cs="Arial"/>
          <w:sz w:val="24"/>
          <w:szCs w:val="24"/>
          <w:lang w:eastAsia="ru-RU"/>
        </w:rPr>
        <w:t>00,00 рублей;</w:t>
      </w:r>
    </w:p>
    <w:p w14:paraId="2DEBA7A0" w14:textId="1AAB1D57" w:rsidR="005C68E6" w:rsidRPr="006549AC" w:rsidRDefault="005C68E6" w:rsidP="005C68E6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552DB7">
        <w:rPr>
          <w:rFonts w:ascii="Arial" w:hAnsi="Arial" w:cs="Arial"/>
          <w:sz w:val="24"/>
          <w:szCs w:val="24"/>
          <w:lang w:eastAsia="ru-RU"/>
        </w:rPr>
        <w:t>366</w:t>
      </w:r>
      <w:r w:rsidR="005878B5">
        <w:rPr>
          <w:rFonts w:ascii="Arial" w:hAnsi="Arial" w:cs="Arial"/>
          <w:sz w:val="24"/>
          <w:szCs w:val="24"/>
          <w:lang w:eastAsia="ru-RU"/>
        </w:rPr>
        <w:t xml:space="preserve"> 5</w:t>
      </w:r>
      <w:r w:rsidR="005878B5" w:rsidRPr="006549AC">
        <w:rPr>
          <w:rFonts w:ascii="Arial" w:hAnsi="Arial" w:cs="Arial"/>
          <w:sz w:val="24"/>
          <w:szCs w:val="24"/>
          <w:lang w:eastAsia="ru-RU"/>
        </w:rPr>
        <w:t>00</w:t>
      </w:r>
      <w:r w:rsidRPr="006549AC">
        <w:rPr>
          <w:rFonts w:ascii="Arial" w:hAnsi="Arial" w:cs="Arial"/>
          <w:sz w:val="24"/>
          <w:szCs w:val="24"/>
          <w:lang w:eastAsia="ru-RU"/>
        </w:rPr>
        <w:t>,00 рублей;</w:t>
      </w:r>
    </w:p>
    <w:p w14:paraId="448A8230" w14:textId="7C5FA238" w:rsidR="005C68E6" w:rsidRPr="006549AC" w:rsidRDefault="005C68E6" w:rsidP="005C68E6">
      <w:pPr>
        <w:rPr>
          <w:rFonts w:ascii="Arial" w:hAnsi="Arial" w:cs="Arial"/>
          <w:sz w:val="24"/>
          <w:szCs w:val="24"/>
          <w:lang w:eastAsia="ru-RU"/>
        </w:rPr>
      </w:pPr>
      <w:r w:rsidRPr="006549AC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5878B5">
        <w:rPr>
          <w:rFonts w:ascii="Arial" w:hAnsi="Arial" w:cs="Arial"/>
          <w:sz w:val="24"/>
          <w:szCs w:val="24"/>
          <w:lang w:eastAsia="ru-RU"/>
        </w:rPr>
        <w:t>3</w:t>
      </w:r>
      <w:r w:rsidR="00552DB7">
        <w:rPr>
          <w:rFonts w:ascii="Arial" w:hAnsi="Arial" w:cs="Arial"/>
          <w:sz w:val="24"/>
          <w:szCs w:val="24"/>
          <w:lang w:eastAsia="ru-RU"/>
        </w:rPr>
        <w:t>66</w:t>
      </w:r>
      <w:r w:rsidR="005878B5">
        <w:rPr>
          <w:rFonts w:ascii="Arial" w:hAnsi="Arial" w:cs="Arial"/>
          <w:sz w:val="24"/>
          <w:szCs w:val="24"/>
          <w:lang w:eastAsia="ru-RU"/>
        </w:rPr>
        <w:t xml:space="preserve"> 5</w:t>
      </w:r>
      <w:r w:rsidR="005878B5" w:rsidRPr="006549AC">
        <w:rPr>
          <w:rFonts w:ascii="Arial" w:hAnsi="Arial" w:cs="Arial"/>
          <w:sz w:val="24"/>
          <w:szCs w:val="24"/>
          <w:lang w:eastAsia="ru-RU"/>
        </w:rPr>
        <w:t>00</w:t>
      </w:r>
      <w:r w:rsidRPr="006549AC">
        <w:rPr>
          <w:rFonts w:ascii="Arial" w:hAnsi="Arial" w:cs="Arial"/>
          <w:sz w:val="24"/>
          <w:szCs w:val="24"/>
          <w:lang w:eastAsia="ru-RU"/>
        </w:rPr>
        <w:t>,00 рублей;</w:t>
      </w:r>
    </w:p>
    <w:p w14:paraId="6CC69A2E" w14:textId="402F4CC8" w:rsidR="005C68E6" w:rsidRDefault="005C68E6" w:rsidP="005C68E6">
      <w:pPr>
        <w:tabs>
          <w:tab w:val="left" w:pos="851"/>
        </w:tabs>
        <w:rPr>
          <w:rFonts w:ascii="Arial" w:hAnsi="Arial" w:cs="Arial"/>
          <w:sz w:val="24"/>
          <w:szCs w:val="24"/>
          <w:lang w:eastAsia="ru-RU"/>
        </w:rPr>
      </w:pPr>
      <w:r w:rsidRPr="006549AC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5878B5">
        <w:rPr>
          <w:rFonts w:ascii="Arial" w:hAnsi="Arial" w:cs="Arial"/>
          <w:sz w:val="24"/>
          <w:szCs w:val="24"/>
          <w:lang w:eastAsia="ru-RU"/>
        </w:rPr>
        <w:t>3</w:t>
      </w:r>
      <w:r w:rsidR="00552DB7">
        <w:rPr>
          <w:rFonts w:ascii="Arial" w:hAnsi="Arial" w:cs="Arial"/>
          <w:sz w:val="24"/>
          <w:szCs w:val="24"/>
          <w:lang w:eastAsia="ru-RU"/>
        </w:rPr>
        <w:t>66</w:t>
      </w:r>
      <w:r w:rsidR="005878B5">
        <w:rPr>
          <w:rFonts w:ascii="Arial" w:hAnsi="Arial" w:cs="Arial"/>
          <w:sz w:val="24"/>
          <w:szCs w:val="24"/>
          <w:lang w:eastAsia="ru-RU"/>
        </w:rPr>
        <w:t xml:space="preserve"> 5</w:t>
      </w:r>
      <w:r w:rsidR="005878B5" w:rsidRPr="006549AC">
        <w:rPr>
          <w:rFonts w:ascii="Arial" w:hAnsi="Arial" w:cs="Arial"/>
          <w:sz w:val="24"/>
          <w:szCs w:val="24"/>
          <w:lang w:eastAsia="ru-RU"/>
        </w:rPr>
        <w:t>00</w:t>
      </w:r>
      <w:r w:rsidRPr="006549AC">
        <w:rPr>
          <w:rFonts w:ascii="Arial" w:hAnsi="Arial" w:cs="Arial"/>
          <w:sz w:val="24"/>
          <w:szCs w:val="24"/>
          <w:lang w:eastAsia="ru-RU"/>
        </w:rPr>
        <w:t>,00 рублей.</w:t>
      </w:r>
      <w:r>
        <w:rPr>
          <w:rFonts w:ascii="Arial" w:hAnsi="Arial" w:cs="Arial"/>
          <w:sz w:val="24"/>
          <w:szCs w:val="24"/>
          <w:lang w:eastAsia="ru-RU"/>
        </w:rPr>
        <w:t>»;</w:t>
      </w:r>
    </w:p>
    <w:p w14:paraId="12753CC6" w14:textId="72267D13" w:rsidR="007C1BC1" w:rsidRDefault="005C68E6" w:rsidP="007C1BC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7C1BC1">
        <w:rPr>
          <w:rFonts w:ascii="Arial" w:hAnsi="Arial" w:cs="Arial"/>
          <w:sz w:val="24"/>
          <w:szCs w:val="24"/>
          <w:lang w:eastAsia="ru-RU"/>
        </w:rPr>
        <w:t xml:space="preserve">1.6. </w:t>
      </w:r>
      <w:r w:rsidR="007C1BC1" w:rsidRPr="007C1BC1">
        <w:rPr>
          <w:rFonts w:ascii="Arial" w:hAnsi="Arial" w:cs="Arial"/>
          <w:sz w:val="24"/>
          <w:szCs w:val="24"/>
          <w:lang w:eastAsia="ru-RU"/>
        </w:rPr>
        <w:t xml:space="preserve">пункт 4 </w:t>
      </w:r>
      <w:r w:rsidR="007C1BC1" w:rsidRPr="007C1BC1">
        <w:rPr>
          <w:rFonts w:ascii="Arial" w:hAnsi="Arial" w:cs="Arial"/>
          <w:sz w:val="24"/>
          <w:szCs w:val="24"/>
        </w:rPr>
        <w:t>Раздел</w:t>
      </w:r>
      <w:r w:rsidR="003D2701">
        <w:rPr>
          <w:rFonts w:ascii="Arial" w:hAnsi="Arial" w:cs="Arial"/>
          <w:sz w:val="24"/>
          <w:szCs w:val="24"/>
        </w:rPr>
        <w:t>а</w:t>
      </w:r>
      <w:r w:rsidR="007C1BC1" w:rsidRPr="007C1BC1">
        <w:rPr>
          <w:rFonts w:ascii="Arial" w:hAnsi="Arial" w:cs="Arial"/>
          <w:sz w:val="24"/>
          <w:szCs w:val="24"/>
        </w:rPr>
        <w:t xml:space="preserve"> 5. </w:t>
      </w:r>
      <w:r w:rsidR="003D2701">
        <w:rPr>
          <w:rFonts w:ascii="Arial" w:hAnsi="Arial" w:cs="Arial"/>
          <w:sz w:val="24"/>
          <w:szCs w:val="24"/>
        </w:rPr>
        <w:t>«</w:t>
      </w:r>
      <w:r w:rsidR="007C1BC1" w:rsidRPr="007C1BC1">
        <w:rPr>
          <w:rFonts w:ascii="Arial" w:hAnsi="Arial" w:cs="Arial"/>
          <w:sz w:val="24"/>
          <w:szCs w:val="24"/>
        </w:rPr>
        <w:t>Система мероприятий, ресурсное обеспечение подпрограммы 2, перечень мероприятий с разбивкой по годам, источникам финансирования</w:t>
      </w:r>
      <w:r w:rsidR="003D2701">
        <w:rPr>
          <w:rFonts w:ascii="Arial" w:hAnsi="Arial" w:cs="Arial"/>
          <w:sz w:val="24"/>
          <w:szCs w:val="24"/>
        </w:rPr>
        <w:t>» изложить в новой редакции:</w:t>
      </w:r>
    </w:p>
    <w:p w14:paraId="6E95CDA8" w14:textId="77777777" w:rsidR="003D2701" w:rsidRPr="006549AC" w:rsidRDefault="003D2701" w:rsidP="003D270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«</w:t>
      </w:r>
      <w:r w:rsidRPr="006549AC">
        <w:rPr>
          <w:rFonts w:ascii="Arial" w:hAnsi="Arial" w:cs="Arial"/>
          <w:sz w:val="24"/>
          <w:szCs w:val="24"/>
          <w:lang w:eastAsia="ru-RU"/>
        </w:rPr>
        <w:t xml:space="preserve">Финансирование мероприятий </w:t>
      </w:r>
      <w:r>
        <w:rPr>
          <w:rFonts w:ascii="Arial" w:hAnsi="Arial" w:cs="Arial"/>
          <w:sz w:val="24"/>
          <w:szCs w:val="24"/>
          <w:lang w:eastAsia="ru-RU"/>
        </w:rPr>
        <w:t>под</w:t>
      </w:r>
      <w:r w:rsidRPr="006549AC">
        <w:rPr>
          <w:rFonts w:ascii="Arial" w:hAnsi="Arial" w:cs="Arial"/>
          <w:sz w:val="24"/>
          <w:szCs w:val="24"/>
          <w:lang w:eastAsia="ru-RU"/>
        </w:rPr>
        <w:t>программы</w:t>
      </w:r>
      <w:r>
        <w:rPr>
          <w:rFonts w:ascii="Arial" w:hAnsi="Arial" w:cs="Arial"/>
          <w:sz w:val="24"/>
          <w:szCs w:val="24"/>
          <w:lang w:eastAsia="ru-RU"/>
        </w:rPr>
        <w:t xml:space="preserve"> 2</w:t>
      </w:r>
      <w:r w:rsidRPr="006549AC">
        <w:rPr>
          <w:rFonts w:ascii="Arial" w:hAnsi="Arial" w:cs="Arial"/>
          <w:sz w:val="24"/>
          <w:szCs w:val="24"/>
          <w:lang w:eastAsia="ru-RU"/>
        </w:rPr>
        <w:t xml:space="preserve"> предусматривает</w:t>
      </w:r>
      <w:r>
        <w:rPr>
          <w:rFonts w:ascii="Arial" w:hAnsi="Arial" w:cs="Arial"/>
          <w:sz w:val="24"/>
          <w:szCs w:val="24"/>
          <w:lang w:eastAsia="ru-RU"/>
        </w:rPr>
        <w:t>ся за счет средств бюджета Щетин</w:t>
      </w:r>
      <w:r w:rsidRPr="006549AC">
        <w:rPr>
          <w:rFonts w:ascii="Arial" w:hAnsi="Arial" w:cs="Arial"/>
          <w:sz w:val="24"/>
          <w:szCs w:val="24"/>
          <w:lang w:eastAsia="ru-RU"/>
        </w:rPr>
        <w:t>ского сельсовета Курского района Курской области.</w:t>
      </w:r>
    </w:p>
    <w:p w14:paraId="5C1E76E6" w14:textId="77777777" w:rsidR="009E0DE6" w:rsidRPr="006549AC" w:rsidRDefault="003D2701" w:rsidP="009E0DE6">
      <w:pPr>
        <w:rPr>
          <w:rFonts w:ascii="Arial" w:hAnsi="Arial" w:cs="Arial"/>
          <w:sz w:val="24"/>
          <w:szCs w:val="24"/>
          <w:lang w:eastAsia="ru-RU"/>
        </w:rPr>
      </w:pPr>
      <w:r w:rsidRPr="006549AC">
        <w:rPr>
          <w:rFonts w:ascii="Arial" w:hAnsi="Arial" w:cs="Arial"/>
          <w:sz w:val="24"/>
          <w:szCs w:val="24"/>
          <w:lang w:eastAsia="ru-RU"/>
        </w:rPr>
        <w:t xml:space="preserve">Общий объем финансовых средств на реализацию </w:t>
      </w:r>
      <w:r>
        <w:rPr>
          <w:rFonts w:ascii="Arial" w:hAnsi="Arial" w:cs="Arial"/>
          <w:sz w:val="24"/>
          <w:szCs w:val="24"/>
          <w:lang w:eastAsia="ru-RU"/>
        </w:rPr>
        <w:t>под</w:t>
      </w:r>
      <w:r w:rsidRPr="006549AC">
        <w:rPr>
          <w:rFonts w:ascii="Arial" w:hAnsi="Arial" w:cs="Arial"/>
          <w:sz w:val="24"/>
          <w:szCs w:val="24"/>
          <w:lang w:eastAsia="ru-RU"/>
        </w:rPr>
        <w:t>программы</w:t>
      </w:r>
      <w:r>
        <w:rPr>
          <w:rFonts w:ascii="Arial" w:hAnsi="Arial" w:cs="Arial"/>
          <w:sz w:val="24"/>
          <w:szCs w:val="24"/>
          <w:lang w:eastAsia="ru-RU"/>
        </w:rPr>
        <w:t xml:space="preserve"> 2</w:t>
      </w:r>
      <w:r w:rsidRPr="006549A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составляет </w:t>
      </w:r>
      <w:r w:rsidR="009E0DE6">
        <w:rPr>
          <w:rFonts w:ascii="Arial" w:hAnsi="Arial" w:cs="Arial"/>
          <w:sz w:val="24"/>
          <w:szCs w:val="24"/>
          <w:lang w:eastAsia="ru-RU"/>
        </w:rPr>
        <w:t>1 724 5</w:t>
      </w:r>
      <w:r w:rsidR="009E0DE6" w:rsidRPr="006549AC">
        <w:rPr>
          <w:rFonts w:ascii="Arial" w:hAnsi="Arial" w:cs="Arial"/>
          <w:sz w:val="24"/>
          <w:szCs w:val="24"/>
          <w:lang w:eastAsia="ru-RU"/>
        </w:rPr>
        <w:t xml:space="preserve">00,00 рублей, в том числе по годам реализации </w:t>
      </w:r>
      <w:r w:rsidR="009E0DE6">
        <w:rPr>
          <w:rFonts w:ascii="Arial" w:hAnsi="Arial" w:cs="Arial"/>
          <w:sz w:val="24"/>
          <w:szCs w:val="24"/>
          <w:lang w:eastAsia="ru-RU"/>
        </w:rPr>
        <w:t>подп</w:t>
      </w:r>
      <w:r w:rsidR="009E0DE6" w:rsidRPr="006549AC">
        <w:rPr>
          <w:rFonts w:ascii="Arial" w:hAnsi="Arial" w:cs="Arial"/>
          <w:sz w:val="24"/>
          <w:szCs w:val="24"/>
          <w:lang w:eastAsia="ru-RU"/>
        </w:rPr>
        <w:t>рограммы</w:t>
      </w:r>
      <w:r w:rsidR="009E0DE6">
        <w:rPr>
          <w:rFonts w:ascii="Arial" w:hAnsi="Arial" w:cs="Arial"/>
          <w:sz w:val="24"/>
          <w:szCs w:val="24"/>
          <w:lang w:eastAsia="ru-RU"/>
        </w:rPr>
        <w:t xml:space="preserve"> 2</w:t>
      </w:r>
      <w:r w:rsidR="009E0DE6" w:rsidRPr="006549AC">
        <w:rPr>
          <w:rFonts w:ascii="Arial" w:hAnsi="Arial" w:cs="Arial"/>
          <w:sz w:val="24"/>
          <w:szCs w:val="24"/>
          <w:lang w:eastAsia="ru-RU"/>
        </w:rPr>
        <w:t>:</w:t>
      </w:r>
    </w:p>
    <w:p w14:paraId="17C435FD" w14:textId="77777777" w:rsidR="009E0DE6" w:rsidRPr="006549AC" w:rsidRDefault="009E0DE6" w:rsidP="009E0DE6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312 5</w:t>
      </w:r>
      <w:r w:rsidRPr="006549AC">
        <w:rPr>
          <w:rFonts w:ascii="Arial" w:hAnsi="Arial" w:cs="Arial"/>
          <w:sz w:val="24"/>
          <w:szCs w:val="24"/>
          <w:lang w:eastAsia="ru-RU"/>
        </w:rPr>
        <w:t>00,00 рублей;</w:t>
      </w:r>
    </w:p>
    <w:p w14:paraId="5D57FBFB" w14:textId="77777777" w:rsidR="009E0DE6" w:rsidRPr="006549AC" w:rsidRDefault="009E0DE6" w:rsidP="009E0DE6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2021 год – 312 5</w:t>
      </w:r>
      <w:r w:rsidRPr="006549AC">
        <w:rPr>
          <w:rFonts w:ascii="Arial" w:hAnsi="Arial" w:cs="Arial"/>
          <w:sz w:val="24"/>
          <w:szCs w:val="24"/>
          <w:lang w:eastAsia="ru-RU"/>
        </w:rPr>
        <w:t>00,00 рублей;</w:t>
      </w:r>
    </w:p>
    <w:p w14:paraId="136ABA8E" w14:textId="77777777" w:rsidR="009E0DE6" w:rsidRPr="006549AC" w:rsidRDefault="009E0DE6" w:rsidP="009E0DE6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2022 год – 366 5</w:t>
      </w:r>
      <w:r w:rsidRPr="006549AC">
        <w:rPr>
          <w:rFonts w:ascii="Arial" w:hAnsi="Arial" w:cs="Arial"/>
          <w:sz w:val="24"/>
          <w:szCs w:val="24"/>
          <w:lang w:eastAsia="ru-RU"/>
        </w:rPr>
        <w:t>00,00 рублей;</w:t>
      </w:r>
    </w:p>
    <w:p w14:paraId="0083A26C" w14:textId="77777777" w:rsidR="009E0DE6" w:rsidRPr="006549AC" w:rsidRDefault="009E0DE6" w:rsidP="009E0DE6">
      <w:pPr>
        <w:rPr>
          <w:rFonts w:ascii="Arial" w:hAnsi="Arial" w:cs="Arial"/>
          <w:sz w:val="24"/>
          <w:szCs w:val="24"/>
          <w:lang w:eastAsia="ru-RU"/>
        </w:rPr>
      </w:pPr>
      <w:r w:rsidRPr="006549AC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>
        <w:rPr>
          <w:rFonts w:ascii="Arial" w:hAnsi="Arial" w:cs="Arial"/>
          <w:sz w:val="24"/>
          <w:szCs w:val="24"/>
          <w:lang w:eastAsia="ru-RU"/>
        </w:rPr>
        <w:t>366 5</w:t>
      </w:r>
      <w:r w:rsidRPr="006549AC">
        <w:rPr>
          <w:rFonts w:ascii="Arial" w:hAnsi="Arial" w:cs="Arial"/>
          <w:sz w:val="24"/>
          <w:szCs w:val="24"/>
          <w:lang w:eastAsia="ru-RU"/>
        </w:rPr>
        <w:t>00,00 рублей;</w:t>
      </w:r>
    </w:p>
    <w:p w14:paraId="499926D5" w14:textId="54FAABA0" w:rsidR="003D2701" w:rsidRPr="007C1BC1" w:rsidRDefault="009E0DE6" w:rsidP="009E0DE6">
      <w:pPr>
        <w:rPr>
          <w:rFonts w:ascii="Arial" w:hAnsi="Arial" w:cs="Arial"/>
          <w:sz w:val="24"/>
          <w:szCs w:val="24"/>
        </w:rPr>
      </w:pPr>
      <w:r w:rsidRPr="006549AC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>
        <w:rPr>
          <w:rFonts w:ascii="Arial" w:hAnsi="Arial" w:cs="Arial"/>
          <w:sz w:val="24"/>
          <w:szCs w:val="24"/>
          <w:lang w:eastAsia="ru-RU"/>
        </w:rPr>
        <w:t>366 5</w:t>
      </w:r>
      <w:r w:rsidRPr="006549AC">
        <w:rPr>
          <w:rFonts w:ascii="Arial" w:hAnsi="Arial" w:cs="Arial"/>
          <w:sz w:val="24"/>
          <w:szCs w:val="24"/>
          <w:lang w:eastAsia="ru-RU"/>
        </w:rPr>
        <w:t>00,00 рублей.</w:t>
      </w:r>
      <w:r w:rsidR="003D2701">
        <w:rPr>
          <w:rFonts w:ascii="Arial" w:hAnsi="Arial" w:cs="Arial"/>
          <w:sz w:val="24"/>
          <w:szCs w:val="24"/>
          <w:lang w:eastAsia="ru-RU"/>
        </w:rPr>
        <w:t>»;</w:t>
      </w:r>
    </w:p>
    <w:p w14:paraId="4E783A07" w14:textId="3E13B4F0" w:rsidR="005C68E6" w:rsidRPr="003D2701" w:rsidRDefault="003D2701" w:rsidP="005C68E6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1.7. Приложени</w:t>
      </w:r>
      <w:r w:rsidR="006D3C6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№</w:t>
      </w:r>
      <w:r w:rsidR="004A48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 к муниципальной программе </w:t>
      </w:r>
      <w:r w:rsidRPr="003D2701">
        <w:rPr>
          <w:rFonts w:ascii="Arial" w:hAnsi="Arial" w:cs="Arial"/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 в Щетинском сельсовете Курского района Курской области»</w:t>
      </w:r>
      <w:r>
        <w:rPr>
          <w:rFonts w:ascii="Arial" w:hAnsi="Arial" w:cs="Arial"/>
          <w:sz w:val="24"/>
          <w:szCs w:val="24"/>
        </w:rPr>
        <w:t xml:space="preserve"> изложить в новой редакции (прилага</w:t>
      </w:r>
      <w:r w:rsidR="006D3C6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тся).</w:t>
      </w:r>
    </w:p>
    <w:p w14:paraId="5AE41F29" w14:textId="77777777" w:rsidR="005C68E6" w:rsidRPr="00F87085" w:rsidRDefault="005C68E6" w:rsidP="00F87085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285CC45C" w14:textId="77777777" w:rsidR="00C25161" w:rsidRPr="00F87085" w:rsidRDefault="00C25161" w:rsidP="00C25161">
      <w:pPr>
        <w:rPr>
          <w:rFonts w:ascii="Arial" w:hAnsi="Arial" w:cs="Arial"/>
          <w:sz w:val="24"/>
          <w:szCs w:val="24"/>
        </w:rPr>
      </w:pPr>
      <w:r w:rsidRPr="00F87085">
        <w:rPr>
          <w:rFonts w:ascii="Arial" w:hAnsi="Arial" w:cs="Arial"/>
          <w:sz w:val="24"/>
          <w:szCs w:val="24"/>
        </w:rPr>
        <w:t xml:space="preserve">           2. Контроль за исполнением настоящего постановления оставляю за собой.</w:t>
      </w:r>
    </w:p>
    <w:p w14:paraId="09E5CCD9" w14:textId="2F970147" w:rsidR="00C25161" w:rsidRPr="00E70AD5" w:rsidRDefault="00C25161" w:rsidP="00C25161">
      <w:pPr>
        <w:rPr>
          <w:rFonts w:ascii="Arial" w:hAnsi="Arial" w:cs="Arial"/>
          <w:sz w:val="24"/>
          <w:szCs w:val="24"/>
        </w:rPr>
      </w:pPr>
      <w:r w:rsidRPr="00F87085">
        <w:rPr>
          <w:rFonts w:ascii="Arial" w:hAnsi="Arial" w:cs="Arial"/>
          <w:sz w:val="24"/>
          <w:szCs w:val="24"/>
        </w:rPr>
        <w:t xml:space="preserve">           3. Постановление вступает в силу с момента его подписания</w:t>
      </w:r>
      <w:r w:rsidRPr="00E70AD5">
        <w:rPr>
          <w:rFonts w:ascii="Arial" w:hAnsi="Arial" w:cs="Arial"/>
          <w:sz w:val="24"/>
          <w:szCs w:val="24"/>
        </w:rPr>
        <w:t xml:space="preserve">. </w:t>
      </w:r>
    </w:p>
    <w:p w14:paraId="4FF068FD" w14:textId="77777777" w:rsidR="00C25161" w:rsidRPr="00F87085" w:rsidRDefault="00C25161" w:rsidP="00C25161">
      <w:pPr>
        <w:rPr>
          <w:rFonts w:ascii="Arial" w:hAnsi="Arial" w:cs="Arial"/>
          <w:sz w:val="24"/>
          <w:szCs w:val="24"/>
        </w:rPr>
      </w:pPr>
    </w:p>
    <w:p w14:paraId="54F888AD" w14:textId="4B97F2F1" w:rsidR="00C25161" w:rsidRPr="00F87085" w:rsidRDefault="00C25161" w:rsidP="00C25161">
      <w:pPr>
        <w:rPr>
          <w:rFonts w:ascii="Arial" w:hAnsi="Arial" w:cs="Arial"/>
          <w:sz w:val="24"/>
          <w:szCs w:val="24"/>
        </w:rPr>
      </w:pPr>
    </w:p>
    <w:p w14:paraId="1F4FF519" w14:textId="77777777" w:rsidR="00D55FE7" w:rsidRPr="00F87085" w:rsidRDefault="00D55FE7" w:rsidP="00C25161">
      <w:pPr>
        <w:rPr>
          <w:rFonts w:ascii="Arial" w:hAnsi="Arial" w:cs="Arial"/>
          <w:sz w:val="24"/>
          <w:szCs w:val="24"/>
        </w:rPr>
      </w:pPr>
    </w:p>
    <w:p w14:paraId="5DA03BB9" w14:textId="2488DAEA" w:rsidR="00C25161" w:rsidRPr="00F87085" w:rsidRDefault="00C25161" w:rsidP="00C25161">
      <w:pPr>
        <w:rPr>
          <w:rFonts w:ascii="Arial" w:hAnsi="Arial" w:cs="Arial"/>
          <w:sz w:val="24"/>
          <w:szCs w:val="24"/>
        </w:rPr>
      </w:pPr>
      <w:r w:rsidRPr="00F87085">
        <w:rPr>
          <w:rFonts w:ascii="Arial" w:hAnsi="Arial" w:cs="Arial"/>
          <w:sz w:val="24"/>
          <w:szCs w:val="24"/>
        </w:rPr>
        <w:t xml:space="preserve">Глава </w:t>
      </w:r>
      <w:r w:rsidR="005E739D" w:rsidRPr="00F87085">
        <w:rPr>
          <w:rFonts w:ascii="Arial" w:hAnsi="Arial" w:cs="Arial"/>
          <w:sz w:val="24"/>
          <w:szCs w:val="24"/>
        </w:rPr>
        <w:t>Щетин</w:t>
      </w:r>
      <w:r w:rsidRPr="00F87085">
        <w:rPr>
          <w:rFonts w:ascii="Arial" w:hAnsi="Arial" w:cs="Arial"/>
          <w:sz w:val="24"/>
          <w:szCs w:val="24"/>
        </w:rPr>
        <w:t>ского сельсовета</w:t>
      </w:r>
    </w:p>
    <w:p w14:paraId="3B47E697" w14:textId="2B209B68" w:rsidR="00C25161" w:rsidRPr="00F87085" w:rsidRDefault="00C25161" w:rsidP="00C25161">
      <w:pPr>
        <w:rPr>
          <w:rFonts w:ascii="Arial" w:hAnsi="Arial" w:cs="Arial"/>
          <w:sz w:val="24"/>
          <w:szCs w:val="24"/>
        </w:rPr>
      </w:pPr>
      <w:r w:rsidRPr="00F87085">
        <w:rPr>
          <w:rFonts w:ascii="Arial" w:hAnsi="Arial" w:cs="Arial"/>
          <w:sz w:val="24"/>
          <w:szCs w:val="24"/>
        </w:rPr>
        <w:t xml:space="preserve">Курского района                                        </w:t>
      </w:r>
      <w:r w:rsidR="005E739D" w:rsidRPr="00F87085">
        <w:rPr>
          <w:rFonts w:ascii="Arial" w:hAnsi="Arial" w:cs="Arial"/>
          <w:sz w:val="24"/>
          <w:szCs w:val="24"/>
        </w:rPr>
        <w:t xml:space="preserve">                             </w:t>
      </w:r>
      <w:r w:rsidR="00DE4608" w:rsidRPr="00F87085">
        <w:rPr>
          <w:rFonts w:ascii="Arial" w:hAnsi="Arial" w:cs="Arial"/>
          <w:sz w:val="24"/>
          <w:szCs w:val="24"/>
        </w:rPr>
        <w:t xml:space="preserve">           </w:t>
      </w:r>
      <w:r w:rsidR="005E739D" w:rsidRPr="00F87085">
        <w:rPr>
          <w:rFonts w:ascii="Arial" w:hAnsi="Arial" w:cs="Arial"/>
          <w:sz w:val="24"/>
          <w:szCs w:val="24"/>
        </w:rPr>
        <w:t xml:space="preserve"> </w:t>
      </w:r>
      <w:r w:rsidR="009E0DE6">
        <w:rPr>
          <w:rFonts w:ascii="Arial" w:hAnsi="Arial" w:cs="Arial"/>
          <w:sz w:val="24"/>
          <w:szCs w:val="24"/>
        </w:rPr>
        <w:t>С.В. Стребков</w:t>
      </w:r>
    </w:p>
    <w:p w14:paraId="74A7CEFF" w14:textId="77777777" w:rsidR="00C25161" w:rsidRDefault="00C2516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44B379A4" w14:textId="77777777" w:rsidR="00C25161" w:rsidRDefault="00C2516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3EFA0AD8" w14:textId="77777777" w:rsidR="00C25161" w:rsidRDefault="00C2516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32253EE6" w14:textId="77777777" w:rsidR="00C25161" w:rsidRDefault="00C2516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1FE3400C" w14:textId="77777777" w:rsidR="00C25161" w:rsidRDefault="00C2516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3C33D1EC" w14:textId="77777777" w:rsidR="005E739D" w:rsidRDefault="005E739D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16040D26" w14:textId="77777777" w:rsidR="005E739D" w:rsidRDefault="005E739D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29291830" w14:textId="6D6B40D4" w:rsidR="005E739D" w:rsidRDefault="005E739D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46A3072A" w14:textId="7756C3BA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569F9EDF" w14:textId="449EA4DB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15274937" w14:textId="1F308CCA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2495D1A3" w14:textId="22983328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43EF504F" w14:textId="4EE8CB2D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53C76D71" w14:textId="24BE57B4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35374B17" w14:textId="25487BC3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68C0A97A" w14:textId="42328BA8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282479CF" w14:textId="1A61C282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336FB391" w14:textId="5F48A04F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003AE05A" w14:textId="6DBD9484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1CF77229" w14:textId="5BE34777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39397F64" w14:textId="6DD8ED07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360A0D3F" w14:textId="3AAAEC59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4A39F097" w14:textId="2BCFBE07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5BB9DEF8" w14:textId="04ABB46D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4A357564" w14:textId="7FE55537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1C0321A8" w14:textId="3F2EFB7B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0872622C" w14:textId="272CE636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00887040" w14:textId="0D46F76F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768F08EE" w14:textId="68569339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5C5AE492" w14:textId="25FFA057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5AB6E147" w14:textId="34ED390F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0BB2CD3E" w14:textId="6578805D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5AE15C81" w14:textId="12A6B036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1FC2B7F3" w14:textId="0C179ED3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0134CB50" w14:textId="61687A8D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00325FCD" w14:textId="27920FCF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2975412E" w14:textId="12525868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7C164753" w14:textId="7DBB282B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100104EB" w14:textId="12265243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632E923B" w14:textId="0CACBCA0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59CCFBC6" w14:textId="27E3B6DE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65EB379D" w14:textId="0BC1817E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19917121" w14:textId="7BADB4DC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52004CC3" w14:textId="708DC3F5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09A37628" w14:textId="5EF8A296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03824E54" w14:textId="3903AD54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5D1D4DEC" w14:textId="484351D7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59A78FA7" w14:textId="0C3EDEC0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62F4207F" w14:textId="4A8FA38B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0381EB8F" w14:textId="2A367B2E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07207053" w14:textId="0281E71D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4C8BF789" w14:textId="30A41EDC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2340B178" w14:textId="03E51061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05B20D2B" w14:textId="1AAFD961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67331EE6" w14:textId="2F355464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2BF35D51" w14:textId="324FAFDD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361A770B" w14:textId="3055BEF5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648B8E4D" w14:textId="58DEFCE2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7D984CEE" w14:textId="56CC36B4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735B7520" w14:textId="16A92F62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738B85A9" w14:textId="4A93940A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1AA30FFD" w14:textId="7CA913E7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7D6D918E" w14:textId="6F75F28A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1AE67F03" w14:textId="17A358B4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708EB739" w14:textId="2E17EAA3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66913C77" w14:textId="6CC9857B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0A12C13D" w14:textId="0C8BF6E3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708B1F01" w14:textId="24316094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1552C0F2" w14:textId="22C0B9B7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56A164FD" w14:textId="08AC3101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50E0A6D7" w14:textId="556D57C7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5ECD46AE" w14:textId="041D75CE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793D0539" w14:textId="34FE4E0C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1B050365" w14:textId="77777777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37BEA378" w14:textId="2A5FF5C9" w:rsidR="003D2701" w:rsidRDefault="003D2701" w:rsidP="003D2701">
      <w:pPr>
        <w:widowControl w:val="0"/>
        <w:autoSpaceDE w:val="0"/>
        <w:ind w:left="10206"/>
        <w:rPr>
          <w:rFonts w:ascii="Arial" w:hAnsi="Arial" w:cs="Arial"/>
          <w:sz w:val="24"/>
          <w:szCs w:val="24"/>
        </w:rPr>
        <w:sectPr w:rsidR="003D2701" w:rsidSect="00EF2CCA">
          <w:headerReference w:type="default" r:id="rId7"/>
          <w:footerReference w:type="default" r:id="rId8"/>
          <w:pgSz w:w="11906" w:h="16838" w:code="9"/>
          <w:pgMar w:top="1134" w:right="1247" w:bottom="1134" w:left="1701" w:header="720" w:footer="720" w:gutter="0"/>
          <w:cols w:space="720"/>
          <w:docGrid w:linePitch="360"/>
        </w:sectPr>
      </w:pPr>
    </w:p>
    <w:p w14:paraId="0828E744" w14:textId="1100F17C" w:rsidR="003D2701" w:rsidRDefault="003D2701" w:rsidP="003D2701">
      <w:pPr>
        <w:widowControl w:val="0"/>
        <w:autoSpaceDE w:val="0"/>
        <w:ind w:left="102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 к муниципальной программе «Защита на</w:t>
      </w:r>
      <w:r w:rsidRPr="006167AA">
        <w:rPr>
          <w:rFonts w:ascii="Arial" w:hAnsi="Arial" w:cs="Arial"/>
          <w:sz w:val="24"/>
          <w:szCs w:val="24"/>
        </w:rPr>
        <w:t>селения и территории от чрезвычайных ситуаций,</w:t>
      </w:r>
      <w:r>
        <w:rPr>
          <w:rFonts w:ascii="Arial" w:hAnsi="Arial" w:cs="Arial"/>
          <w:sz w:val="24"/>
          <w:szCs w:val="24"/>
        </w:rPr>
        <w:t xml:space="preserve"> </w:t>
      </w:r>
      <w:r w:rsidRPr="006167AA">
        <w:rPr>
          <w:rFonts w:ascii="Arial" w:hAnsi="Arial" w:cs="Arial"/>
          <w:sz w:val="24"/>
          <w:szCs w:val="24"/>
        </w:rPr>
        <w:t>обеспечение пожарной безопасности и безопасности людей на</w:t>
      </w:r>
      <w:r>
        <w:rPr>
          <w:rFonts w:ascii="Arial" w:hAnsi="Arial" w:cs="Arial"/>
          <w:sz w:val="24"/>
          <w:szCs w:val="24"/>
        </w:rPr>
        <w:t xml:space="preserve"> водных объектах в Щетинском сельсовете</w:t>
      </w:r>
      <w:r w:rsidRPr="006167AA">
        <w:rPr>
          <w:rFonts w:ascii="Arial" w:hAnsi="Arial" w:cs="Arial"/>
          <w:sz w:val="24"/>
          <w:szCs w:val="24"/>
        </w:rPr>
        <w:t xml:space="preserve"> Курского района </w:t>
      </w:r>
      <w:r>
        <w:rPr>
          <w:rFonts w:ascii="Arial" w:hAnsi="Arial" w:cs="Arial"/>
          <w:sz w:val="24"/>
          <w:szCs w:val="24"/>
        </w:rPr>
        <w:t>Курской области</w:t>
      </w:r>
      <w:r w:rsidRPr="006167AA">
        <w:rPr>
          <w:rFonts w:ascii="Arial" w:hAnsi="Arial" w:cs="Arial"/>
          <w:sz w:val="24"/>
          <w:szCs w:val="24"/>
        </w:rPr>
        <w:t>»</w:t>
      </w:r>
    </w:p>
    <w:p w14:paraId="243CD134" w14:textId="77777777" w:rsidR="003D2701" w:rsidRPr="001B6E56" w:rsidRDefault="003D2701" w:rsidP="003D270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</w:t>
      </w:r>
      <w:r w:rsidRPr="001B6E56">
        <w:rPr>
          <w:rFonts w:ascii="Arial" w:hAnsi="Arial" w:cs="Arial"/>
          <w:b/>
          <w:sz w:val="32"/>
          <w:szCs w:val="32"/>
        </w:rPr>
        <w:t>Ресурсное обеспечение</w:t>
      </w:r>
    </w:p>
    <w:p w14:paraId="4C3285E4" w14:textId="77777777" w:rsidR="003D2701" w:rsidRPr="001B6E56" w:rsidRDefault="003D2701" w:rsidP="003D2701">
      <w:pPr>
        <w:jc w:val="center"/>
        <w:rPr>
          <w:rFonts w:ascii="Arial" w:hAnsi="Arial" w:cs="Arial"/>
          <w:b/>
          <w:sz w:val="32"/>
          <w:szCs w:val="32"/>
        </w:rPr>
      </w:pPr>
      <w:r w:rsidRPr="001B6E56">
        <w:rPr>
          <w:rFonts w:ascii="Arial" w:hAnsi="Arial" w:cs="Arial"/>
          <w:b/>
          <w:sz w:val="32"/>
          <w:szCs w:val="32"/>
        </w:rPr>
        <w:t>реализации муниципальной программы</w:t>
      </w:r>
    </w:p>
    <w:p w14:paraId="4947590A" w14:textId="77777777" w:rsidR="003D2701" w:rsidRPr="001B6E56" w:rsidRDefault="003D2701" w:rsidP="003D2701">
      <w:pPr>
        <w:jc w:val="center"/>
        <w:rPr>
          <w:rFonts w:ascii="Arial" w:hAnsi="Arial" w:cs="Arial"/>
          <w:b/>
          <w:sz w:val="32"/>
          <w:szCs w:val="32"/>
        </w:rPr>
      </w:pPr>
      <w:r w:rsidRPr="001B6E56">
        <w:rPr>
          <w:rFonts w:ascii="Arial" w:hAnsi="Arial" w:cs="Arial"/>
          <w:b/>
          <w:sz w:val="32"/>
          <w:szCs w:val="32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в </w:t>
      </w:r>
      <w:r>
        <w:rPr>
          <w:rFonts w:ascii="Arial" w:hAnsi="Arial" w:cs="Arial"/>
          <w:b/>
          <w:sz w:val="32"/>
          <w:szCs w:val="32"/>
        </w:rPr>
        <w:t>Щетинском</w:t>
      </w:r>
      <w:r w:rsidRPr="001B6E56">
        <w:rPr>
          <w:rFonts w:ascii="Arial" w:hAnsi="Arial" w:cs="Arial"/>
          <w:b/>
          <w:sz w:val="32"/>
          <w:szCs w:val="32"/>
        </w:rPr>
        <w:t xml:space="preserve"> сельсовете Курского района Курской области»</w:t>
      </w:r>
    </w:p>
    <w:p w14:paraId="512FACF9" w14:textId="77777777" w:rsidR="003D2701" w:rsidRPr="000644DC" w:rsidRDefault="003D2701" w:rsidP="003D270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1701"/>
        <w:gridCol w:w="708"/>
        <w:gridCol w:w="709"/>
        <w:gridCol w:w="895"/>
        <w:gridCol w:w="708"/>
        <w:gridCol w:w="1232"/>
        <w:gridCol w:w="1276"/>
        <w:gridCol w:w="1134"/>
        <w:gridCol w:w="1134"/>
        <w:gridCol w:w="1134"/>
        <w:gridCol w:w="1134"/>
      </w:tblGrid>
      <w:tr w:rsidR="00D63715" w14:paraId="7430EC1B" w14:textId="77777777" w:rsidTr="00EF2CCA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2AC6B" w14:textId="77777777" w:rsidR="00D63715" w:rsidRPr="00AE0A81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D4F32" w14:textId="77777777" w:rsidR="00D63715" w:rsidRPr="00AE0A81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4388E" w14:textId="77777777" w:rsidR="00D63715" w:rsidRPr="00AE0A81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AA87B" w14:textId="77777777" w:rsidR="00D63715" w:rsidRPr="00AE0A81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Код бюджетной классификации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4B20" w14:textId="77777777" w:rsidR="00D63715" w:rsidRPr="00AE0A81" w:rsidRDefault="00D63715" w:rsidP="00720E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Источник финансирования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FFAA" w14:textId="77777777" w:rsidR="00D63715" w:rsidRPr="00AE0A81" w:rsidRDefault="00D63715" w:rsidP="00720E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Расходы (руб.), годы</w:t>
            </w:r>
          </w:p>
        </w:tc>
      </w:tr>
      <w:tr w:rsidR="00D63715" w14:paraId="14F76162" w14:textId="77777777" w:rsidTr="00EF2CCA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EAF5D" w14:textId="77777777" w:rsidR="00D63715" w:rsidRPr="00AE0A81" w:rsidRDefault="00D63715" w:rsidP="00720E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A3775" w14:textId="77777777" w:rsidR="00D63715" w:rsidRPr="00AE0A81" w:rsidRDefault="00D63715" w:rsidP="00720E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E77F0" w14:textId="77777777" w:rsidR="00D63715" w:rsidRPr="00AE0A81" w:rsidRDefault="00D63715" w:rsidP="00720E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C3CBA" w14:textId="77777777" w:rsidR="00D63715" w:rsidRPr="00AE0A81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A63A" w14:textId="77777777" w:rsidR="00D63715" w:rsidRPr="00AE0A81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РзПр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FE62D" w14:textId="77777777" w:rsidR="00D63715" w:rsidRPr="00AE0A81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DFD6D" w14:textId="77777777" w:rsidR="00D63715" w:rsidRPr="00AE0A81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ВР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01777" w14:textId="77777777" w:rsidR="00D63715" w:rsidRPr="00AE0A81" w:rsidRDefault="00D63715" w:rsidP="00720E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F40B" w14:textId="77777777" w:rsidR="00D63715" w:rsidRPr="00AE0A81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  <w:r w:rsidRPr="00AE0A81">
              <w:rPr>
                <w:rFonts w:ascii="Arial" w:hAnsi="Arial" w:cs="Arial"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F0C3B" w14:textId="77777777" w:rsidR="00D63715" w:rsidRPr="00AE0A81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21</w:t>
            </w:r>
            <w:r w:rsidRPr="00AE0A81">
              <w:rPr>
                <w:rFonts w:ascii="Arial" w:hAnsi="Arial" w:cs="Arial"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52327" w14:textId="77777777" w:rsidR="00D63715" w:rsidRPr="00AE0A81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</w:t>
            </w:r>
            <w:r w:rsidRPr="00AE0A81">
              <w:rPr>
                <w:rFonts w:ascii="Arial" w:hAnsi="Arial" w:cs="Arial"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26256" w14:textId="77777777" w:rsidR="00D63715" w:rsidRPr="00AE0A81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23</w:t>
            </w:r>
          </w:p>
          <w:p w14:paraId="45136EE9" w14:textId="77777777" w:rsidR="00D63715" w:rsidRPr="00AE0A81" w:rsidRDefault="00D63715" w:rsidP="00720E9A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A941" w14:textId="77777777" w:rsidR="00D63715" w:rsidRPr="00AE0A81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2024</w:t>
            </w:r>
          </w:p>
          <w:p w14:paraId="3673D677" w14:textId="77777777" w:rsidR="00D63715" w:rsidRPr="00AE0A81" w:rsidRDefault="00D63715" w:rsidP="00720E9A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год</w:t>
            </w:r>
          </w:p>
        </w:tc>
      </w:tr>
      <w:tr w:rsidR="00D63715" w14:paraId="486A3257" w14:textId="77777777" w:rsidTr="00EF2C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FB162" w14:textId="77777777" w:rsidR="00D63715" w:rsidRPr="00AE0A81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F30F" w14:textId="77777777" w:rsidR="00D63715" w:rsidRPr="00AE0A81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D8D65" w14:textId="77777777" w:rsidR="00D63715" w:rsidRPr="00AE0A81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3AC7" w14:textId="77777777" w:rsidR="00D63715" w:rsidRPr="00AE0A81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9AB06" w14:textId="77777777" w:rsidR="00D63715" w:rsidRPr="00AE0A81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2F101" w14:textId="77777777" w:rsidR="00D63715" w:rsidRPr="00AE0A81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47587" w14:textId="77777777" w:rsidR="00D63715" w:rsidRPr="00AE0A81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7E6D" w14:textId="77777777" w:rsidR="00D63715" w:rsidRPr="00AE0A81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81941" w14:textId="77777777" w:rsidR="00D63715" w:rsidRPr="00AE0A81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9D9E" w14:textId="77777777" w:rsidR="00D63715" w:rsidRPr="00AE0A81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4896B" w14:textId="77777777" w:rsidR="00D63715" w:rsidRPr="00AE0A81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8B19B" w14:textId="77777777" w:rsidR="00D63715" w:rsidRPr="00AE0A81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31B8" w14:textId="77777777" w:rsidR="00D63715" w:rsidRPr="00AE0A81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13</w:t>
            </w:r>
          </w:p>
        </w:tc>
      </w:tr>
      <w:tr w:rsidR="00E04AC1" w14:paraId="43E88BF4" w14:textId="77777777" w:rsidTr="00EF2CCA">
        <w:trPr>
          <w:trHeight w:val="69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1A0CEC" w14:textId="77777777" w:rsidR="00E04AC1" w:rsidRPr="00AE0A81" w:rsidRDefault="00E04AC1" w:rsidP="00E04AC1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Муниципальная программа</w:t>
            </w:r>
          </w:p>
          <w:p w14:paraId="5B6E80FD" w14:textId="77777777" w:rsidR="00E04AC1" w:rsidRPr="00AE0A81" w:rsidRDefault="00E04AC1" w:rsidP="00E04AC1">
            <w:pPr>
              <w:widowControl w:val="0"/>
              <w:autoSpaceDE w:val="0"/>
              <w:jc w:val="left"/>
              <w:rPr>
                <w:rFonts w:ascii="Arial" w:hAnsi="Arial" w:cs="Arial"/>
                <w:sz w:val="20"/>
              </w:rPr>
            </w:pPr>
          </w:p>
          <w:p w14:paraId="39576026" w14:textId="77777777" w:rsidR="00E04AC1" w:rsidRPr="00AE0A81" w:rsidRDefault="00E04AC1" w:rsidP="00E04AC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DC432F" w14:textId="30046DD3" w:rsidR="00E04AC1" w:rsidRPr="00D63715" w:rsidRDefault="00E04AC1" w:rsidP="00E04AC1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3715"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в Щетинском сельсовете Курского района Курской </w:t>
            </w:r>
            <w:r w:rsidRPr="00D63715">
              <w:rPr>
                <w:rFonts w:ascii="Arial" w:hAnsi="Arial" w:cs="Arial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0A4B33" w14:textId="4E290778" w:rsidR="00E04AC1" w:rsidRPr="00AE0A81" w:rsidRDefault="00E04AC1" w:rsidP="00E04AC1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  <w:sz w:val="20"/>
              </w:rPr>
              <w:t>Щетинского</w:t>
            </w:r>
            <w:r w:rsidRPr="00AE0A81">
              <w:rPr>
                <w:rFonts w:ascii="Arial" w:hAnsi="Arial" w:cs="Arial"/>
                <w:sz w:val="20"/>
              </w:rPr>
              <w:t xml:space="preserve"> сельсовета Курского района Курской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F3B74C" w14:textId="77777777" w:rsidR="00E04AC1" w:rsidRPr="00AE0A81" w:rsidRDefault="00E04AC1" w:rsidP="00E04AC1">
            <w:pPr>
              <w:pStyle w:val="afa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001</w:t>
            </w:r>
          </w:p>
          <w:p w14:paraId="04CBBB4D" w14:textId="77777777" w:rsidR="00E04AC1" w:rsidRPr="00AE0A81" w:rsidRDefault="00E04AC1" w:rsidP="00E04AC1">
            <w:pPr>
              <w:pStyle w:val="afa"/>
              <w:jc w:val="center"/>
              <w:rPr>
                <w:rFonts w:ascii="Arial" w:hAnsi="Arial" w:cs="Arial"/>
                <w:sz w:val="20"/>
              </w:rPr>
            </w:pPr>
          </w:p>
          <w:p w14:paraId="16DD208A" w14:textId="77777777" w:rsidR="00E04AC1" w:rsidRPr="00AE0A81" w:rsidRDefault="00E04AC1" w:rsidP="00E04AC1">
            <w:pPr>
              <w:pStyle w:val="afa"/>
              <w:jc w:val="center"/>
              <w:rPr>
                <w:rFonts w:ascii="Arial" w:hAnsi="Arial" w:cs="Arial"/>
                <w:sz w:val="20"/>
              </w:rPr>
            </w:pPr>
          </w:p>
          <w:p w14:paraId="3C35FE03" w14:textId="77777777" w:rsidR="00E04AC1" w:rsidRPr="00AE0A81" w:rsidRDefault="00E04AC1" w:rsidP="00E04AC1">
            <w:pPr>
              <w:pStyle w:val="af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5E958C" w14:textId="77777777" w:rsidR="00E04AC1" w:rsidRPr="00AE0A81" w:rsidRDefault="00E04AC1" w:rsidP="00E04AC1">
            <w:pPr>
              <w:pStyle w:val="afa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0300</w:t>
            </w:r>
          </w:p>
          <w:p w14:paraId="0D9C219C" w14:textId="77777777" w:rsidR="00E04AC1" w:rsidRPr="00AE0A81" w:rsidRDefault="00E04AC1" w:rsidP="00E04AC1">
            <w:pPr>
              <w:pStyle w:val="af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C219FD" w14:textId="77777777" w:rsidR="00E04AC1" w:rsidRPr="00AE0A81" w:rsidRDefault="00E04AC1" w:rsidP="00E04AC1">
            <w:pPr>
              <w:pStyle w:val="afa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00 0 0000</w:t>
            </w:r>
          </w:p>
          <w:p w14:paraId="666BE137" w14:textId="77777777" w:rsidR="00E04AC1" w:rsidRPr="00AE0A81" w:rsidRDefault="00E04AC1" w:rsidP="00E04AC1">
            <w:pPr>
              <w:pStyle w:val="afa"/>
              <w:jc w:val="center"/>
              <w:rPr>
                <w:rFonts w:ascii="Arial" w:hAnsi="Arial" w:cs="Arial"/>
                <w:sz w:val="20"/>
              </w:rPr>
            </w:pPr>
          </w:p>
          <w:p w14:paraId="53ABE0CF" w14:textId="77777777" w:rsidR="00E04AC1" w:rsidRPr="00AE0A81" w:rsidRDefault="00E04AC1" w:rsidP="00E04AC1">
            <w:pPr>
              <w:pStyle w:val="af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DC3946" w14:textId="77777777" w:rsidR="00E04AC1" w:rsidRPr="00AE0A81" w:rsidRDefault="00E04AC1" w:rsidP="00E04AC1">
            <w:pPr>
              <w:pStyle w:val="afa"/>
              <w:jc w:val="center"/>
              <w:rPr>
                <w:rFonts w:ascii="Arial" w:hAnsi="Arial" w:cs="Arial"/>
                <w:sz w:val="20"/>
              </w:rPr>
            </w:pPr>
            <w:r w:rsidRPr="00AE0A81">
              <w:rPr>
                <w:rFonts w:ascii="Arial" w:hAnsi="Arial" w:cs="Arial"/>
                <w:sz w:val="20"/>
              </w:rPr>
              <w:t>000</w:t>
            </w:r>
          </w:p>
          <w:p w14:paraId="328DDE44" w14:textId="77777777" w:rsidR="00E04AC1" w:rsidRPr="00AE0A81" w:rsidRDefault="00E04AC1" w:rsidP="00E04AC1">
            <w:pPr>
              <w:pStyle w:val="afa"/>
              <w:jc w:val="center"/>
              <w:rPr>
                <w:rFonts w:ascii="Arial" w:hAnsi="Arial" w:cs="Arial"/>
                <w:sz w:val="20"/>
              </w:rPr>
            </w:pPr>
          </w:p>
          <w:p w14:paraId="07949426" w14:textId="77777777" w:rsidR="00E04AC1" w:rsidRPr="00AE0A81" w:rsidRDefault="00E04AC1" w:rsidP="00E04AC1">
            <w:pPr>
              <w:pStyle w:val="af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272E" w14:textId="77777777" w:rsidR="00E04AC1" w:rsidRPr="00D719C1" w:rsidRDefault="00E04AC1" w:rsidP="00E04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19C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00473" w14:textId="7EBB65EE" w:rsidR="00E04AC1" w:rsidRPr="00D719C1" w:rsidRDefault="00E04AC1" w:rsidP="00E04AC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434</w:t>
            </w:r>
            <w:r w:rsidRPr="00D719C1">
              <w:rPr>
                <w:rFonts w:ascii="Arial" w:hAnsi="Arial" w:cs="Arial"/>
                <w:b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78977" w14:textId="1372C3B4" w:rsidR="00E04AC1" w:rsidRPr="00D719C1" w:rsidRDefault="00E04AC1" w:rsidP="00E04AC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357</w:t>
            </w:r>
            <w:r w:rsidRPr="00D719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D719C1">
              <w:rPr>
                <w:rFonts w:ascii="Arial" w:hAnsi="Arial" w:cs="Arial"/>
                <w:b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18454" w14:textId="5BF8E532" w:rsidR="00E04AC1" w:rsidRPr="00D719C1" w:rsidRDefault="009E17CC" w:rsidP="00E04AC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401</w:t>
            </w:r>
            <w:r w:rsidR="00E04AC1">
              <w:rPr>
                <w:rFonts w:ascii="Arial" w:hAnsi="Arial" w:cs="Arial"/>
                <w:b/>
                <w:sz w:val="18"/>
                <w:szCs w:val="18"/>
              </w:rPr>
              <w:t xml:space="preserve"> 500</w:t>
            </w:r>
            <w:r w:rsidR="00E04AC1" w:rsidRPr="00D719C1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E6C26" w14:textId="66CA219F" w:rsidR="00E04AC1" w:rsidRPr="00D719C1" w:rsidRDefault="00E04AC1" w:rsidP="00E04AC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E17CC">
              <w:rPr>
                <w:rFonts w:ascii="Arial" w:hAnsi="Arial" w:cs="Arial"/>
                <w:b/>
                <w:sz w:val="18"/>
                <w:szCs w:val="18"/>
              </w:rPr>
              <w:t>85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500</w:t>
            </w:r>
            <w:r w:rsidRPr="00D719C1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7BB47" w14:textId="4E74618A" w:rsidR="00E04AC1" w:rsidRPr="00D719C1" w:rsidRDefault="00E04AC1" w:rsidP="00E04AC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E17CC">
              <w:rPr>
                <w:rFonts w:ascii="Arial" w:hAnsi="Arial" w:cs="Arial"/>
                <w:b/>
                <w:sz w:val="18"/>
                <w:szCs w:val="18"/>
              </w:rPr>
              <w:t>85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500</w:t>
            </w:r>
            <w:r w:rsidRPr="00D719C1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  <w:tr w:rsidR="00E04AC1" w14:paraId="47760CC1" w14:textId="77777777" w:rsidTr="00EF2CC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4DDE8A" w14:textId="77777777" w:rsidR="00E04AC1" w:rsidRPr="00AE0A81" w:rsidRDefault="00E04AC1" w:rsidP="00E04AC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5F383E" w14:textId="77777777" w:rsidR="00E04AC1" w:rsidRPr="00AE0A81" w:rsidRDefault="00E04AC1" w:rsidP="00E04AC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FD496A" w14:textId="77777777" w:rsidR="00E04AC1" w:rsidRPr="00AE0A81" w:rsidRDefault="00E04AC1" w:rsidP="00E04AC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F62565" w14:textId="77777777" w:rsidR="00E04AC1" w:rsidRPr="00AE0A81" w:rsidRDefault="00E04AC1" w:rsidP="00E04AC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05953F" w14:textId="77777777" w:rsidR="00E04AC1" w:rsidRPr="00AE0A81" w:rsidRDefault="00E04AC1" w:rsidP="00E04AC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3B479C" w14:textId="77777777" w:rsidR="00E04AC1" w:rsidRPr="00AE0A81" w:rsidRDefault="00E04AC1" w:rsidP="00E04AC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370E93" w14:textId="77777777" w:rsidR="00E04AC1" w:rsidRPr="00AE0A81" w:rsidRDefault="00E04AC1" w:rsidP="00E04AC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7149E" w14:textId="6D38D280" w:rsidR="00E04AC1" w:rsidRPr="000D018E" w:rsidRDefault="00E04AC1" w:rsidP="00E04A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D01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Бюджет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Щетинского </w:t>
            </w:r>
            <w:r w:rsidRPr="000D018E">
              <w:rPr>
                <w:rFonts w:ascii="Arial" w:hAnsi="Arial" w:cs="Arial"/>
                <w:sz w:val="18"/>
                <w:szCs w:val="18"/>
                <w:lang w:eastAsia="en-US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EA493" w14:textId="144B3CCD" w:rsidR="00E04AC1" w:rsidRPr="00083AB3" w:rsidRDefault="00E04AC1" w:rsidP="00E04AC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434</w:t>
            </w:r>
            <w:r w:rsidRPr="00D719C1">
              <w:rPr>
                <w:rFonts w:ascii="Arial" w:hAnsi="Arial" w:cs="Arial"/>
                <w:b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7790" w14:textId="71C9CA4F" w:rsidR="00E04AC1" w:rsidRPr="00083AB3" w:rsidRDefault="00E04AC1" w:rsidP="00E04AC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357</w:t>
            </w:r>
            <w:r w:rsidRPr="00D719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D719C1">
              <w:rPr>
                <w:rFonts w:ascii="Arial" w:hAnsi="Arial" w:cs="Arial"/>
                <w:b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3B930" w14:textId="3B270DE4" w:rsidR="00E04AC1" w:rsidRPr="00083AB3" w:rsidRDefault="009E17CC" w:rsidP="00E04AC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401</w:t>
            </w:r>
            <w:r w:rsidR="00E04AC1">
              <w:rPr>
                <w:rFonts w:ascii="Arial" w:hAnsi="Arial" w:cs="Arial"/>
                <w:b/>
                <w:sz w:val="18"/>
                <w:szCs w:val="18"/>
              </w:rPr>
              <w:t xml:space="preserve"> 500</w:t>
            </w:r>
            <w:r w:rsidR="00E04AC1" w:rsidRPr="00D719C1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4332A" w14:textId="6DEDF469" w:rsidR="00E04AC1" w:rsidRPr="00083AB3" w:rsidRDefault="00E04AC1" w:rsidP="00E04AC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E17CC">
              <w:rPr>
                <w:rFonts w:ascii="Arial" w:hAnsi="Arial" w:cs="Arial"/>
                <w:b/>
                <w:sz w:val="18"/>
                <w:szCs w:val="18"/>
              </w:rPr>
              <w:t>85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500</w:t>
            </w:r>
            <w:r w:rsidRPr="00D719C1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AC1A" w14:textId="0D745999" w:rsidR="00E04AC1" w:rsidRPr="00083AB3" w:rsidRDefault="00E04AC1" w:rsidP="00E04AC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E17CC">
              <w:rPr>
                <w:rFonts w:ascii="Arial" w:hAnsi="Arial" w:cs="Arial"/>
                <w:b/>
                <w:sz w:val="18"/>
                <w:szCs w:val="18"/>
              </w:rPr>
              <w:t>85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500</w:t>
            </w:r>
            <w:r w:rsidRPr="00D719C1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  <w:tr w:rsidR="00D63715" w14:paraId="2A0C731B" w14:textId="77777777" w:rsidTr="00EF2CCA">
        <w:trPr>
          <w:trHeight w:val="70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D42181" w14:textId="02E4B502" w:rsidR="00D63715" w:rsidRPr="00F67AED" w:rsidRDefault="00D63715" w:rsidP="00720E9A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</w:rPr>
              <w:t xml:space="preserve">Подпрограмма </w:t>
            </w:r>
            <w:r w:rsidR="00B401F9" w:rsidRPr="00F67AED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162016" w14:textId="77777777" w:rsidR="00D63715" w:rsidRPr="00F67AED" w:rsidRDefault="00D63715" w:rsidP="00720E9A">
            <w:pPr>
              <w:snapToGri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D9DE1B" w14:textId="1A87FA4A" w:rsidR="00D63715" w:rsidRPr="00F67AED" w:rsidRDefault="00D63715" w:rsidP="00720E9A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</w:rPr>
              <w:t>Администрация Щетинского сельсовета Курского района Курской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2AA426" w14:textId="77777777" w:rsidR="00D63715" w:rsidRPr="00F67AED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</w:rPr>
              <w:t>001</w:t>
            </w:r>
          </w:p>
          <w:p w14:paraId="0DE826B1" w14:textId="77777777" w:rsidR="00D63715" w:rsidRPr="00F67AED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210276" w14:textId="77777777" w:rsidR="00D63715" w:rsidRPr="00F67AED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</w:rPr>
              <w:t>0310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681825" w14:textId="77777777" w:rsidR="00D63715" w:rsidRPr="00F67AED" w:rsidRDefault="00D63715" w:rsidP="00720E9A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</w:rPr>
              <w:t>00 0 00 00000</w:t>
            </w:r>
          </w:p>
          <w:p w14:paraId="7B7334E1" w14:textId="77777777" w:rsidR="00D63715" w:rsidRPr="00F67AED" w:rsidRDefault="00D63715" w:rsidP="00720E9A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C09C3E" w14:textId="77777777" w:rsidR="00D63715" w:rsidRPr="00F67AED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</w:rPr>
              <w:t>000</w:t>
            </w:r>
          </w:p>
          <w:p w14:paraId="3136BDC8" w14:textId="77777777" w:rsidR="00D63715" w:rsidRPr="00F67AED" w:rsidRDefault="00D63715" w:rsidP="00720E9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1B7188" w14:textId="383E7089" w:rsidR="00D63715" w:rsidRPr="00F67AED" w:rsidRDefault="00D63715" w:rsidP="00720E9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F67AE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Бюджет Щетинского сельсовета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DF3A02" w14:textId="5A451828" w:rsidR="00D63715" w:rsidRPr="00F67AED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ED">
              <w:rPr>
                <w:rFonts w:ascii="Arial" w:hAnsi="Arial" w:cs="Arial"/>
                <w:b/>
                <w:bCs/>
                <w:sz w:val="18"/>
                <w:szCs w:val="18"/>
              </w:rPr>
              <w:t>122 000,00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C14322" w14:textId="1D165272" w:rsidR="00D63715" w:rsidRPr="00F67AED" w:rsidRDefault="0087308C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  <w:r w:rsidR="00D63715" w:rsidRPr="00F67A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39321C" w14:textId="4BFD7C5F" w:rsidR="00D63715" w:rsidRPr="00F67AED" w:rsidRDefault="004D287F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  <w:r w:rsidR="00D63715" w:rsidRPr="00F67A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44564E" w14:textId="46994F0D" w:rsidR="00D63715" w:rsidRPr="00F67AED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ED">
              <w:rPr>
                <w:rFonts w:ascii="Arial" w:hAnsi="Arial" w:cs="Arial"/>
                <w:b/>
                <w:bCs/>
                <w:sz w:val="18"/>
                <w:szCs w:val="18"/>
              </w:rPr>
              <w:t>19 000,00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AFCB06" w14:textId="31AA5B68" w:rsidR="00D63715" w:rsidRPr="00F67AED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ED">
              <w:rPr>
                <w:rFonts w:ascii="Arial" w:hAnsi="Arial" w:cs="Arial"/>
                <w:b/>
                <w:bCs/>
                <w:sz w:val="18"/>
                <w:szCs w:val="18"/>
              </w:rPr>
              <w:t>19 000,00</w:t>
            </w:r>
          </w:p>
        </w:tc>
      </w:tr>
      <w:tr w:rsidR="00D63715" w14:paraId="1D1245DC" w14:textId="77777777" w:rsidTr="00EF2CCA"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A8A90D" w14:textId="77777777" w:rsidR="00D63715" w:rsidRPr="00F67AED" w:rsidRDefault="00D63715" w:rsidP="00720E9A">
            <w:pPr>
              <w:snapToGri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6A342E" w14:textId="77777777" w:rsidR="00D63715" w:rsidRPr="00F67AED" w:rsidRDefault="00D63715" w:rsidP="00720E9A">
            <w:pPr>
              <w:snapToGri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60CE75" w14:textId="77777777" w:rsidR="00D63715" w:rsidRPr="00F67AED" w:rsidRDefault="00D63715" w:rsidP="00720E9A">
            <w:pPr>
              <w:snapToGri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DD412F" w14:textId="77777777" w:rsidR="00D63715" w:rsidRPr="00F67AED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1A8A62" w14:textId="77777777" w:rsidR="00D63715" w:rsidRPr="00F67AED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3B9110" w14:textId="77777777" w:rsidR="00D63715" w:rsidRPr="00F67AED" w:rsidRDefault="00D63715" w:rsidP="00720E9A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390D3E" w14:textId="77777777" w:rsidR="00D63715" w:rsidRPr="00F67AED" w:rsidRDefault="00D63715" w:rsidP="00720E9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BDFC16" w14:textId="77777777" w:rsidR="00D63715" w:rsidRPr="00F67AED" w:rsidRDefault="00D63715" w:rsidP="00720E9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7C956E" w14:textId="77777777" w:rsidR="00D63715" w:rsidRPr="00F67AED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7D9B11" w14:textId="77777777" w:rsidR="00D63715" w:rsidRPr="00F67AED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B2A9A1" w14:textId="77777777" w:rsidR="00D63715" w:rsidRPr="00F67AED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223FC8" w14:textId="77777777" w:rsidR="00D63715" w:rsidRPr="00F67AED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C1A3" w14:textId="77777777" w:rsidR="00D63715" w:rsidRPr="00F67AED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63715" w14:paraId="14E1C9D2" w14:textId="77777777" w:rsidTr="00EF2C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ED2E0" w14:textId="77777777" w:rsidR="00D63715" w:rsidRPr="00F67AED" w:rsidRDefault="00D63715" w:rsidP="00D63715">
            <w:pPr>
              <w:snapToGri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</w:rPr>
              <w:t>Основное мероприятие 01.</w:t>
            </w:r>
          </w:p>
          <w:p w14:paraId="10BCBFEF" w14:textId="77777777" w:rsidR="00D63715" w:rsidRPr="00F67AED" w:rsidRDefault="00D63715" w:rsidP="00D63715">
            <w:pPr>
              <w:snapToGri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DE29" w14:textId="77777777" w:rsidR="00D63715" w:rsidRPr="00F67AED" w:rsidRDefault="00D63715" w:rsidP="00D63715">
            <w:pPr>
              <w:snapToGri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</w:rPr>
              <w:t>Повышение степени пожарной безопасности</w:t>
            </w:r>
          </w:p>
          <w:p w14:paraId="2C26966C" w14:textId="77777777" w:rsidR="00D63715" w:rsidRPr="00F67AED" w:rsidRDefault="00D63715" w:rsidP="00D63715">
            <w:pPr>
              <w:snapToGri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8AAB" w14:textId="3B692A77" w:rsidR="00D63715" w:rsidRPr="00F67AED" w:rsidRDefault="00D63715" w:rsidP="00D63715">
            <w:pPr>
              <w:snapToGri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</w:rPr>
              <w:t>Администрация Щетинского сельсовета Курского района Курской области</w:t>
            </w:r>
          </w:p>
          <w:p w14:paraId="5585AF5E" w14:textId="77777777" w:rsidR="00D63715" w:rsidRPr="00F67AED" w:rsidRDefault="00D63715" w:rsidP="00D63715">
            <w:pPr>
              <w:snapToGri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7C8C" w14:textId="77777777" w:rsidR="00D63715" w:rsidRPr="00F67AED" w:rsidRDefault="00D63715" w:rsidP="00D6371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</w:rPr>
              <w:t>001</w:t>
            </w:r>
          </w:p>
          <w:p w14:paraId="5BA7C0B4" w14:textId="77777777" w:rsidR="00D63715" w:rsidRPr="00F67AED" w:rsidRDefault="00D63715" w:rsidP="00D6371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9BEC" w14:textId="77777777" w:rsidR="00D63715" w:rsidRPr="00F67AED" w:rsidRDefault="00D63715" w:rsidP="00D6371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</w:rPr>
              <w:t>0310</w:t>
            </w:r>
          </w:p>
          <w:p w14:paraId="72A2811A" w14:textId="77777777" w:rsidR="00D63715" w:rsidRPr="00F67AED" w:rsidRDefault="00D63715" w:rsidP="00D6371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B083" w14:textId="77777777" w:rsidR="00D63715" w:rsidRPr="00F67AED" w:rsidRDefault="00D63715" w:rsidP="00D6371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</w:rPr>
              <w:t>131 01 С1415</w:t>
            </w:r>
          </w:p>
          <w:p w14:paraId="29638B5A" w14:textId="77777777" w:rsidR="00D63715" w:rsidRPr="00F67AED" w:rsidRDefault="00D63715" w:rsidP="00D6371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B58A" w14:textId="77777777" w:rsidR="00D63715" w:rsidRPr="00F67AED" w:rsidRDefault="00D63715" w:rsidP="00D6371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51AB" w14:textId="24108236" w:rsidR="00D63715" w:rsidRPr="00F67AED" w:rsidRDefault="00D63715" w:rsidP="00D6371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F67AE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Бюджет Щетинского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BB35" w14:textId="2F0D0445" w:rsidR="00D63715" w:rsidRPr="00F67AED" w:rsidRDefault="00D63715" w:rsidP="00D6371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ED">
              <w:rPr>
                <w:rFonts w:ascii="Arial" w:hAnsi="Arial" w:cs="Arial"/>
                <w:b/>
                <w:bCs/>
                <w:sz w:val="18"/>
                <w:szCs w:val="18"/>
              </w:rPr>
              <w:t>122 000,00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8890" w14:textId="5CFD9EE9" w:rsidR="00D63715" w:rsidRPr="00F67AED" w:rsidRDefault="0087308C" w:rsidP="00D6371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  <w:r w:rsidR="00D63715" w:rsidRPr="00F67A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F1E1" w14:textId="2BE079DB" w:rsidR="00D63715" w:rsidRPr="00F67AED" w:rsidRDefault="004D287F" w:rsidP="00D6371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  <w:r w:rsidR="00D63715" w:rsidRPr="00F67A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0EFE" w14:textId="50B3DD9C" w:rsidR="00D63715" w:rsidRPr="00F67AED" w:rsidRDefault="00D63715" w:rsidP="00D6371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ED">
              <w:rPr>
                <w:rFonts w:ascii="Arial" w:hAnsi="Arial" w:cs="Arial"/>
                <w:b/>
                <w:bCs/>
                <w:sz w:val="18"/>
                <w:szCs w:val="18"/>
              </w:rPr>
              <w:t>19 000,00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80057" w14:textId="6097DDA9" w:rsidR="00D63715" w:rsidRPr="00F67AED" w:rsidRDefault="00D63715" w:rsidP="00D6371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ED">
              <w:rPr>
                <w:rFonts w:ascii="Arial" w:hAnsi="Arial" w:cs="Arial"/>
                <w:b/>
                <w:bCs/>
                <w:sz w:val="18"/>
                <w:szCs w:val="18"/>
              </w:rPr>
              <w:t>19 000,00</w:t>
            </w:r>
          </w:p>
        </w:tc>
      </w:tr>
      <w:tr w:rsidR="00386AD2" w14:paraId="5B15B6C3" w14:textId="77777777" w:rsidTr="00EF2C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4A51" w14:textId="77777777" w:rsidR="00386AD2" w:rsidRPr="00E5701C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D4C7" w14:textId="77777777" w:rsidR="00386AD2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977C" w14:textId="09B8587A" w:rsidR="00386AD2" w:rsidRPr="004B38F4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4B38F4">
              <w:rPr>
                <w:rFonts w:ascii="Arial" w:hAnsi="Arial" w:cs="Arial"/>
                <w:sz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</w:rPr>
              <w:t>Щетинского</w:t>
            </w:r>
            <w:r w:rsidRPr="004B38F4">
              <w:rPr>
                <w:rFonts w:ascii="Arial" w:hAnsi="Arial" w:cs="Arial"/>
                <w:sz w:val="20"/>
              </w:rPr>
              <w:t xml:space="preserve"> сельсовета Курского района Курской области</w:t>
            </w:r>
          </w:p>
          <w:p w14:paraId="0BA22493" w14:textId="77777777" w:rsidR="00386AD2" w:rsidRPr="004B38F4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DB8A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001</w:t>
            </w:r>
          </w:p>
          <w:p w14:paraId="5330298E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000E" w14:textId="77777777" w:rsidR="00386AD2" w:rsidRPr="004B38F4" w:rsidRDefault="00386AD2" w:rsidP="00386AD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0310</w:t>
            </w:r>
          </w:p>
          <w:p w14:paraId="7C8A0042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E8D3" w14:textId="77777777" w:rsidR="00386AD2" w:rsidRPr="00083AB3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83AB3">
              <w:rPr>
                <w:rFonts w:ascii="Arial" w:hAnsi="Arial" w:cs="Arial"/>
                <w:sz w:val="20"/>
              </w:rPr>
              <w:t>131 01 С1415</w:t>
            </w:r>
          </w:p>
          <w:p w14:paraId="0348C272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3016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76F6" w14:textId="714CABD0" w:rsidR="00386AD2" w:rsidRPr="004B38F4" w:rsidRDefault="00386AD2" w:rsidP="00386AD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38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Бюджет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Щетинского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AA57" w14:textId="4EA61D06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7F74" w14:textId="20346899" w:rsidR="00386AD2" w:rsidRPr="00083AB3" w:rsidRDefault="0087308C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86AD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79A8" w14:textId="3305FEF5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E6D0" w14:textId="3FF84E9D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B007" w14:textId="1D416941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86AD2" w14:paraId="6E91FBC9" w14:textId="77777777" w:rsidTr="00EF2C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35D9" w14:textId="77777777" w:rsidR="00386AD2" w:rsidRPr="00E5701C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ABF6" w14:textId="77777777" w:rsidR="00386AD2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Содержание пожарных гидрантов, обеспечение их исправного состояния и готовности к забору воды в любое время </w:t>
            </w:r>
            <w:r>
              <w:rPr>
                <w:rFonts w:ascii="Arial" w:hAnsi="Arial" w:cs="Arial"/>
                <w:sz w:val="20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C607" w14:textId="2C28EB6D" w:rsidR="00386AD2" w:rsidRPr="004B38F4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4B38F4">
              <w:rPr>
                <w:rFonts w:ascii="Arial" w:hAnsi="Arial" w:cs="Arial"/>
                <w:sz w:val="20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  <w:sz w:val="20"/>
              </w:rPr>
              <w:t>Щетинского</w:t>
            </w:r>
            <w:r w:rsidRPr="004B38F4">
              <w:rPr>
                <w:rFonts w:ascii="Arial" w:hAnsi="Arial" w:cs="Arial"/>
                <w:sz w:val="20"/>
              </w:rPr>
              <w:t xml:space="preserve"> сельсовета Курского района Курской области</w:t>
            </w:r>
          </w:p>
          <w:p w14:paraId="06899CDD" w14:textId="77777777" w:rsidR="00386AD2" w:rsidRPr="004B38F4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851A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001</w:t>
            </w:r>
          </w:p>
          <w:p w14:paraId="672626D6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CB44" w14:textId="77777777" w:rsidR="00386AD2" w:rsidRPr="004B38F4" w:rsidRDefault="00386AD2" w:rsidP="00386AD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0310</w:t>
            </w:r>
          </w:p>
          <w:p w14:paraId="28FEBC48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E20F" w14:textId="77777777" w:rsidR="00386AD2" w:rsidRPr="00083AB3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83AB3">
              <w:rPr>
                <w:rFonts w:ascii="Arial" w:hAnsi="Arial" w:cs="Arial"/>
                <w:sz w:val="20"/>
              </w:rPr>
              <w:t>131 01 С1415</w:t>
            </w:r>
          </w:p>
          <w:p w14:paraId="77B2335C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4F6E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DDF2" w14:textId="7D013682" w:rsidR="00386AD2" w:rsidRPr="004B38F4" w:rsidRDefault="00386AD2" w:rsidP="00386AD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38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Бюджет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Щетинского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3C1F" w14:textId="7E77962A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355E" w14:textId="0C996E30" w:rsidR="00386AD2" w:rsidRPr="00083AB3" w:rsidRDefault="0087308C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86AD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5B9E" w14:textId="526A94F0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C1FF" w14:textId="6C0E97B4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82862" w14:textId="2D2A016B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86AD2" w14:paraId="0D3CC9ED" w14:textId="77777777" w:rsidTr="00EF2C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3318" w14:textId="77777777" w:rsidR="00386AD2" w:rsidRPr="00E5701C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2145" w14:textId="77777777" w:rsidR="00386AD2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3028" w14:textId="1B231820" w:rsidR="00386AD2" w:rsidRPr="004B38F4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4B38F4">
              <w:rPr>
                <w:rFonts w:ascii="Arial" w:hAnsi="Arial" w:cs="Arial"/>
                <w:sz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</w:rPr>
              <w:t>Щетинского</w:t>
            </w:r>
            <w:r w:rsidRPr="004B38F4">
              <w:rPr>
                <w:rFonts w:ascii="Arial" w:hAnsi="Arial" w:cs="Arial"/>
                <w:sz w:val="20"/>
              </w:rPr>
              <w:t xml:space="preserve"> сельсовета Курского района Курской области</w:t>
            </w:r>
          </w:p>
          <w:p w14:paraId="1BEF2B13" w14:textId="77777777" w:rsidR="00386AD2" w:rsidRPr="004B38F4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48C0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001</w:t>
            </w:r>
          </w:p>
          <w:p w14:paraId="5977C737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E2C" w14:textId="77777777" w:rsidR="00386AD2" w:rsidRPr="004B38F4" w:rsidRDefault="00386AD2" w:rsidP="00386AD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0310</w:t>
            </w:r>
          </w:p>
          <w:p w14:paraId="3883ABFB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8889" w14:textId="77777777" w:rsidR="00386AD2" w:rsidRPr="00083AB3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83AB3">
              <w:rPr>
                <w:rFonts w:ascii="Arial" w:hAnsi="Arial" w:cs="Arial"/>
                <w:sz w:val="20"/>
              </w:rPr>
              <w:t>131 01 С1415</w:t>
            </w:r>
          </w:p>
          <w:p w14:paraId="21A7CD22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5144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7538" w14:textId="28FBCD13" w:rsidR="00386AD2" w:rsidRPr="004B38F4" w:rsidRDefault="00386AD2" w:rsidP="00386AD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38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Бюджет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Щетинского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C52E" w14:textId="77777777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3566" w14:textId="6FAB0F39" w:rsidR="00386AD2" w:rsidRPr="00083AB3" w:rsidRDefault="0087308C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86AD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7308" w14:textId="0CFE30FE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BFD0" w14:textId="0EADE192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E7A75" w14:textId="5CA16E41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86AD2" w14:paraId="7BD49EFE" w14:textId="77777777" w:rsidTr="00EF2C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4078" w14:textId="77777777" w:rsidR="00386AD2" w:rsidRPr="00E5701C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1E59" w14:textId="77777777" w:rsidR="00386AD2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25C1" w14:textId="4A2DD704" w:rsidR="00386AD2" w:rsidRPr="004B38F4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4B38F4">
              <w:rPr>
                <w:rFonts w:ascii="Arial" w:hAnsi="Arial" w:cs="Arial"/>
                <w:sz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</w:rPr>
              <w:t>Щетинского</w:t>
            </w:r>
            <w:r w:rsidRPr="004B38F4">
              <w:rPr>
                <w:rFonts w:ascii="Arial" w:hAnsi="Arial" w:cs="Arial"/>
                <w:sz w:val="20"/>
              </w:rPr>
              <w:t xml:space="preserve"> сельсовета Курского района Курской области</w:t>
            </w:r>
          </w:p>
          <w:p w14:paraId="4AB74CC2" w14:textId="77777777" w:rsidR="00386AD2" w:rsidRPr="004B38F4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7AD3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001</w:t>
            </w:r>
          </w:p>
          <w:p w14:paraId="615CF460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ED4D" w14:textId="77777777" w:rsidR="00386AD2" w:rsidRPr="004B38F4" w:rsidRDefault="00386AD2" w:rsidP="00386AD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0310</w:t>
            </w:r>
          </w:p>
          <w:p w14:paraId="1EF7886E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9531" w14:textId="77777777" w:rsidR="00386AD2" w:rsidRPr="00083AB3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83AB3">
              <w:rPr>
                <w:rFonts w:ascii="Arial" w:hAnsi="Arial" w:cs="Arial"/>
                <w:sz w:val="20"/>
              </w:rPr>
              <w:t>131 01 С1415</w:t>
            </w:r>
          </w:p>
          <w:p w14:paraId="511D393D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BB17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4AB5" w14:textId="6D13416C" w:rsidR="00386AD2" w:rsidRPr="004B38F4" w:rsidRDefault="00386AD2" w:rsidP="00386AD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38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Бюджет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Щетинского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C411" w14:textId="77777777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9080" w14:textId="0C15CFE2" w:rsidR="00386AD2" w:rsidRPr="00083AB3" w:rsidRDefault="0087308C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386AD2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5903" w14:textId="338D130B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B21E" w14:textId="0330BEC6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BDD46" w14:textId="05176216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3715" w14:paraId="0A9B9A23" w14:textId="77777777" w:rsidTr="00EF2C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6AF0" w14:textId="77777777" w:rsidR="00D63715" w:rsidRPr="00E5701C" w:rsidRDefault="00D63715" w:rsidP="00720E9A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4BFC" w14:textId="77777777" w:rsidR="00D63715" w:rsidRDefault="00D63715" w:rsidP="00720E9A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D15E" w14:textId="244E108B" w:rsidR="00D63715" w:rsidRPr="004B38F4" w:rsidRDefault="00D63715" w:rsidP="00720E9A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4B38F4">
              <w:rPr>
                <w:rFonts w:ascii="Arial" w:hAnsi="Arial" w:cs="Arial"/>
                <w:sz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</w:rPr>
              <w:t>Щетинского</w:t>
            </w:r>
            <w:r w:rsidRPr="004B38F4">
              <w:rPr>
                <w:rFonts w:ascii="Arial" w:hAnsi="Arial" w:cs="Arial"/>
                <w:sz w:val="20"/>
              </w:rPr>
              <w:t xml:space="preserve"> сельсовета Курского района Курской области</w:t>
            </w:r>
          </w:p>
          <w:p w14:paraId="661F06A5" w14:textId="77777777" w:rsidR="00D63715" w:rsidRPr="004B38F4" w:rsidRDefault="00D63715" w:rsidP="00720E9A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DFC0" w14:textId="77777777" w:rsidR="00D63715" w:rsidRPr="004B38F4" w:rsidRDefault="00D63715" w:rsidP="00720E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001</w:t>
            </w:r>
          </w:p>
          <w:p w14:paraId="1FEAB39A" w14:textId="77777777" w:rsidR="00D63715" w:rsidRPr="004B38F4" w:rsidRDefault="00D63715" w:rsidP="00720E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CF2D" w14:textId="77777777" w:rsidR="00D63715" w:rsidRPr="004B38F4" w:rsidRDefault="00D63715" w:rsidP="00720E9A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0310</w:t>
            </w:r>
          </w:p>
          <w:p w14:paraId="2930959D" w14:textId="77777777" w:rsidR="00D63715" w:rsidRPr="004B38F4" w:rsidRDefault="00D63715" w:rsidP="00720E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7E94" w14:textId="77777777" w:rsidR="00D63715" w:rsidRPr="00083AB3" w:rsidRDefault="00D63715" w:rsidP="00720E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83AB3">
              <w:rPr>
                <w:rFonts w:ascii="Arial" w:hAnsi="Arial" w:cs="Arial"/>
                <w:sz w:val="20"/>
              </w:rPr>
              <w:t>131 01 С1415</w:t>
            </w:r>
          </w:p>
          <w:p w14:paraId="3D4CC5BD" w14:textId="77777777" w:rsidR="00D63715" w:rsidRPr="004B38F4" w:rsidRDefault="00D63715" w:rsidP="00720E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B28F" w14:textId="77777777" w:rsidR="00D63715" w:rsidRPr="004B38F4" w:rsidRDefault="00D63715" w:rsidP="00720E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FC0D" w14:textId="0467D2EB" w:rsidR="00D63715" w:rsidRPr="004B38F4" w:rsidRDefault="00D63715" w:rsidP="00720E9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38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Бюджет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Щетинского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7256" w14:textId="77777777" w:rsidR="00D63715" w:rsidRPr="00083AB3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317F" w14:textId="0E9CE1CF" w:rsidR="00D63715" w:rsidRPr="00083AB3" w:rsidRDefault="00386AD2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63715">
              <w:rPr>
                <w:rFonts w:ascii="Arial" w:hAnsi="Arial" w:cs="Arial"/>
                <w:sz w:val="18"/>
                <w:szCs w:val="18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B052" w14:textId="6169D031" w:rsidR="00D63715" w:rsidRPr="00083AB3" w:rsidRDefault="00386AD2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63715">
              <w:rPr>
                <w:rFonts w:ascii="Arial" w:hAnsi="Arial" w:cs="Arial"/>
                <w:sz w:val="18"/>
                <w:szCs w:val="18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3C29" w14:textId="3083EAAC" w:rsidR="00D63715" w:rsidRPr="00083AB3" w:rsidRDefault="00386AD2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63715">
              <w:rPr>
                <w:rFonts w:ascii="Arial" w:hAnsi="Arial" w:cs="Arial"/>
                <w:sz w:val="18"/>
                <w:szCs w:val="18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1F331" w14:textId="45F99308" w:rsidR="00D63715" w:rsidRPr="00083AB3" w:rsidRDefault="00386AD2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63715">
              <w:rPr>
                <w:rFonts w:ascii="Arial" w:hAnsi="Arial" w:cs="Arial"/>
                <w:sz w:val="18"/>
                <w:szCs w:val="18"/>
              </w:rPr>
              <w:t>8 000,00</w:t>
            </w:r>
          </w:p>
        </w:tc>
      </w:tr>
      <w:tr w:rsidR="00386AD2" w14:paraId="0D22BFC0" w14:textId="77777777" w:rsidTr="00EF2C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E398" w14:textId="77777777" w:rsidR="00386AD2" w:rsidRPr="00E5701C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1.6.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FE82" w14:textId="77777777" w:rsidR="00386AD2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Организация обучения населения мерам пожарной безопасности и пропаганда в области пожарной безопасности, </w:t>
            </w:r>
            <w:r>
              <w:rPr>
                <w:rFonts w:ascii="Arial" w:hAnsi="Arial" w:cs="Arial"/>
                <w:sz w:val="20"/>
              </w:rPr>
              <w:lastRenderedPageBreak/>
              <w:t>содействие распространению пожарно-технических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9539" w14:textId="5F023B7B" w:rsidR="00386AD2" w:rsidRPr="004B38F4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4B38F4">
              <w:rPr>
                <w:rFonts w:ascii="Arial" w:hAnsi="Arial" w:cs="Arial"/>
                <w:sz w:val="20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  <w:sz w:val="20"/>
              </w:rPr>
              <w:t>Щетинского</w:t>
            </w:r>
            <w:r w:rsidRPr="004B38F4">
              <w:rPr>
                <w:rFonts w:ascii="Arial" w:hAnsi="Arial" w:cs="Arial"/>
                <w:sz w:val="20"/>
              </w:rPr>
              <w:t xml:space="preserve"> сельсовета Курского района Курской области</w:t>
            </w:r>
          </w:p>
          <w:p w14:paraId="36BC76F0" w14:textId="77777777" w:rsidR="00386AD2" w:rsidRPr="004B38F4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96BF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001</w:t>
            </w:r>
          </w:p>
          <w:p w14:paraId="5E431B1D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1FF2" w14:textId="77777777" w:rsidR="00386AD2" w:rsidRPr="004B38F4" w:rsidRDefault="00386AD2" w:rsidP="00386AD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0310</w:t>
            </w:r>
          </w:p>
          <w:p w14:paraId="34FA5CC8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44A5" w14:textId="77777777" w:rsidR="00386AD2" w:rsidRPr="00083AB3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83AB3">
              <w:rPr>
                <w:rFonts w:ascii="Arial" w:hAnsi="Arial" w:cs="Arial"/>
                <w:sz w:val="20"/>
              </w:rPr>
              <w:t>131 01 С1415</w:t>
            </w:r>
          </w:p>
          <w:p w14:paraId="68441534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4CA0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5CB5" w14:textId="5FADE822" w:rsidR="00386AD2" w:rsidRPr="004B38F4" w:rsidRDefault="00386AD2" w:rsidP="00386AD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38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Бюджет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Щетинского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69A4" w14:textId="77777777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82E8" w14:textId="1E2036BF" w:rsidR="00386AD2" w:rsidRPr="00083AB3" w:rsidRDefault="0087308C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86AD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DF50" w14:textId="3E95DD86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E284" w14:textId="0EA509FD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D5B7" w14:textId="0F982F89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3715" w14:paraId="11BBE0B5" w14:textId="77777777" w:rsidTr="00EF2C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DC61" w14:textId="77777777" w:rsidR="00D63715" w:rsidRPr="00AD17D6" w:rsidRDefault="00D63715" w:rsidP="00720E9A">
            <w:pPr>
              <w:snapToGrid w:val="0"/>
              <w:jc w:val="left"/>
              <w:rPr>
                <w:rFonts w:ascii="Arial" w:hAnsi="Arial" w:cs="Arial"/>
                <w:b/>
                <w:sz w:val="20"/>
              </w:rPr>
            </w:pPr>
            <w:r w:rsidRPr="00AD17D6">
              <w:rPr>
                <w:rFonts w:ascii="Arial" w:hAnsi="Arial" w:cs="Arial"/>
                <w:b/>
                <w:sz w:val="20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2E7C" w14:textId="77777777" w:rsidR="00D63715" w:rsidRPr="00AD17D6" w:rsidRDefault="00D63715" w:rsidP="00720E9A">
            <w:pPr>
              <w:snapToGrid w:val="0"/>
              <w:jc w:val="left"/>
              <w:rPr>
                <w:rFonts w:ascii="Arial" w:hAnsi="Arial" w:cs="Arial"/>
                <w:b/>
                <w:sz w:val="20"/>
              </w:rPr>
            </w:pPr>
            <w:r w:rsidRPr="00AD17D6">
              <w:rPr>
                <w:rFonts w:ascii="Arial" w:hAnsi="Arial" w:cs="Arial"/>
                <w:b/>
                <w:sz w:val="20"/>
              </w:rPr>
              <w:t>Дополнительные мероприятия в условиях особого противопожарного режима</w:t>
            </w:r>
            <w:r>
              <w:rPr>
                <w:rFonts w:ascii="Arial" w:hAnsi="Arial" w:cs="Arial"/>
                <w:b/>
                <w:sz w:val="20"/>
              </w:rPr>
              <w:t>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1C33" w14:textId="369778A1" w:rsidR="00D63715" w:rsidRPr="00AD17D6" w:rsidRDefault="00D63715" w:rsidP="00720E9A">
            <w:pPr>
              <w:snapToGrid w:val="0"/>
              <w:jc w:val="left"/>
              <w:rPr>
                <w:rFonts w:ascii="Arial" w:hAnsi="Arial" w:cs="Arial"/>
                <w:b/>
                <w:sz w:val="20"/>
              </w:rPr>
            </w:pPr>
            <w:r w:rsidRPr="00AD17D6">
              <w:rPr>
                <w:rFonts w:ascii="Arial" w:hAnsi="Arial" w:cs="Arial"/>
                <w:b/>
                <w:sz w:val="20"/>
              </w:rPr>
              <w:t xml:space="preserve">Администрация </w:t>
            </w:r>
            <w:r>
              <w:rPr>
                <w:rFonts w:ascii="Arial" w:hAnsi="Arial" w:cs="Arial"/>
                <w:b/>
                <w:sz w:val="20"/>
              </w:rPr>
              <w:t>Щетинского</w:t>
            </w:r>
            <w:r w:rsidRPr="00AD17D6">
              <w:rPr>
                <w:rFonts w:ascii="Arial" w:hAnsi="Arial" w:cs="Arial"/>
                <w:b/>
                <w:sz w:val="20"/>
              </w:rPr>
              <w:t xml:space="preserve"> сельсовета Курского района Курской области</w:t>
            </w:r>
          </w:p>
          <w:p w14:paraId="024F7924" w14:textId="77777777" w:rsidR="00D63715" w:rsidRPr="00AD17D6" w:rsidRDefault="00D63715" w:rsidP="00720E9A">
            <w:pPr>
              <w:snapToGri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1ECA" w14:textId="77777777" w:rsidR="00D63715" w:rsidRPr="00AD17D6" w:rsidRDefault="00D63715" w:rsidP="00720E9A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AD17D6">
              <w:rPr>
                <w:rFonts w:ascii="Arial" w:hAnsi="Arial" w:cs="Arial"/>
                <w:b/>
                <w:sz w:val="20"/>
              </w:rPr>
              <w:t>001</w:t>
            </w:r>
          </w:p>
          <w:p w14:paraId="6694F483" w14:textId="77777777" w:rsidR="00D63715" w:rsidRPr="00AD17D6" w:rsidRDefault="00D63715" w:rsidP="00720E9A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4138" w14:textId="77777777" w:rsidR="00D63715" w:rsidRPr="00AD17D6" w:rsidRDefault="00D63715" w:rsidP="00720E9A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AD17D6">
              <w:rPr>
                <w:rFonts w:ascii="Arial" w:hAnsi="Arial" w:cs="Arial"/>
                <w:b/>
                <w:sz w:val="20"/>
              </w:rPr>
              <w:t>0310</w:t>
            </w:r>
          </w:p>
          <w:p w14:paraId="5C53F64E" w14:textId="77777777" w:rsidR="00D63715" w:rsidRPr="00AD17D6" w:rsidRDefault="00D63715" w:rsidP="00720E9A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FD02" w14:textId="77777777" w:rsidR="00D63715" w:rsidRPr="00AD17D6" w:rsidRDefault="00D63715" w:rsidP="00720E9A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AD17D6">
              <w:rPr>
                <w:rFonts w:ascii="Arial" w:hAnsi="Arial" w:cs="Arial"/>
                <w:b/>
                <w:sz w:val="20"/>
              </w:rPr>
              <w:t>131 01 С1415</w:t>
            </w:r>
          </w:p>
          <w:p w14:paraId="1F22F412" w14:textId="77777777" w:rsidR="00D63715" w:rsidRPr="00AD17D6" w:rsidRDefault="00D63715" w:rsidP="00720E9A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0ED0" w14:textId="77777777" w:rsidR="00D63715" w:rsidRPr="00AD17D6" w:rsidRDefault="00D63715" w:rsidP="00720E9A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AD17D6">
              <w:rPr>
                <w:rFonts w:ascii="Arial" w:hAnsi="Arial" w:cs="Arial"/>
                <w:b/>
                <w:sz w:val="20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04DA" w14:textId="2B018B05" w:rsidR="00D63715" w:rsidRPr="00AD17D6" w:rsidRDefault="00D63715" w:rsidP="00720E9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17D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Бюджет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Щетинского</w:t>
            </w:r>
            <w:r w:rsidRPr="00AD17D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D704" w14:textId="669334FB" w:rsidR="00D63715" w:rsidRPr="00AD17D6" w:rsidRDefault="00644E9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  <w:r w:rsidR="00D63715" w:rsidRPr="00AD17D6">
              <w:rPr>
                <w:rFonts w:ascii="Arial" w:hAnsi="Arial" w:cs="Arial"/>
                <w:b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9AA7" w14:textId="462CDFCD" w:rsidR="00D63715" w:rsidRPr="00AD17D6" w:rsidRDefault="0087308C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D63715" w:rsidRPr="00AD17D6">
              <w:rPr>
                <w:rFonts w:ascii="Arial" w:hAnsi="Arial" w:cs="Arial"/>
                <w:b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EF95" w14:textId="734D1357" w:rsidR="00D63715" w:rsidRPr="00AD17D6" w:rsidRDefault="00386AD2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D287F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D63715" w:rsidRPr="00AD17D6">
              <w:rPr>
                <w:rFonts w:ascii="Arial" w:hAnsi="Arial" w:cs="Arial"/>
                <w:b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E4CB" w14:textId="17DA8A5C" w:rsidR="00D63715" w:rsidRPr="00AD17D6" w:rsidRDefault="00386AD2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63715" w:rsidRPr="00AD17D6">
              <w:rPr>
                <w:rFonts w:ascii="Arial" w:hAnsi="Arial" w:cs="Arial"/>
                <w:b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82C65" w14:textId="6D2FB262" w:rsidR="00D63715" w:rsidRPr="00AD17D6" w:rsidRDefault="00386AD2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63715" w:rsidRPr="00AD17D6">
              <w:rPr>
                <w:rFonts w:ascii="Arial" w:hAnsi="Arial" w:cs="Arial"/>
                <w:b/>
                <w:sz w:val="18"/>
                <w:szCs w:val="18"/>
              </w:rPr>
              <w:t> 000,00</w:t>
            </w:r>
          </w:p>
        </w:tc>
      </w:tr>
      <w:tr w:rsidR="00386AD2" w14:paraId="4F20AA5E" w14:textId="77777777" w:rsidTr="00EF2C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3433" w14:textId="77777777" w:rsidR="00386AD2" w:rsidRPr="00E5701C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8E6D" w14:textId="77777777" w:rsidR="00386AD2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Приобретение пожарно-технического имущества. Выполнение работ по уходу за противопожарными полосами (опашка) в населенных пунктах, прилегающих к лесным массивам,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B5DA" w14:textId="0E6E500E" w:rsidR="00386AD2" w:rsidRPr="004B38F4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4B38F4">
              <w:rPr>
                <w:rFonts w:ascii="Arial" w:hAnsi="Arial" w:cs="Arial"/>
                <w:sz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</w:rPr>
              <w:t>Щетинского</w:t>
            </w:r>
            <w:r w:rsidRPr="004B38F4">
              <w:rPr>
                <w:rFonts w:ascii="Arial" w:hAnsi="Arial" w:cs="Arial"/>
                <w:sz w:val="20"/>
              </w:rPr>
              <w:t xml:space="preserve"> сельсовета Курского района Курской области</w:t>
            </w:r>
          </w:p>
          <w:p w14:paraId="15004643" w14:textId="77777777" w:rsidR="00386AD2" w:rsidRPr="004B38F4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388E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001</w:t>
            </w:r>
          </w:p>
          <w:p w14:paraId="3F4A6C9D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9263" w14:textId="77777777" w:rsidR="00386AD2" w:rsidRPr="004B38F4" w:rsidRDefault="00386AD2" w:rsidP="00386AD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0310</w:t>
            </w:r>
          </w:p>
          <w:p w14:paraId="133DA128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300E" w14:textId="77777777" w:rsidR="00386AD2" w:rsidRPr="00083AB3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83AB3">
              <w:rPr>
                <w:rFonts w:ascii="Arial" w:hAnsi="Arial" w:cs="Arial"/>
                <w:sz w:val="20"/>
              </w:rPr>
              <w:t>131 01 С1415</w:t>
            </w:r>
          </w:p>
          <w:p w14:paraId="71AC6F96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B9E9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198E" w14:textId="17BC4EE2" w:rsidR="00386AD2" w:rsidRPr="004B38F4" w:rsidRDefault="00386AD2" w:rsidP="00386AD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38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Бюджет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Щетинского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2472" w14:textId="795D1229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E44F" w14:textId="506A39B7" w:rsidR="00386AD2" w:rsidRPr="00083AB3" w:rsidRDefault="0087308C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86AD2">
              <w:rPr>
                <w:rFonts w:ascii="Arial" w:hAnsi="Arial" w:cs="Arial"/>
                <w:sz w:val="18"/>
                <w:szCs w:val="18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7BB2" w14:textId="637DFC83" w:rsidR="00386AD2" w:rsidRPr="00083AB3" w:rsidRDefault="004D287F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16000</w:t>
            </w:r>
            <w:r w:rsidR="00386AD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4310" w14:textId="73EA6392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B021" w14:textId="0F57D37F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63715" w14:paraId="4CC484EA" w14:textId="77777777" w:rsidTr="00EF2C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C3D2" w14:textId="77777777" w:rsidR="00D63715" w:rsidRPr="00E5701C" w:rsidRDefault="00D63715" w:rsidP="00720E9A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29CE" w14:textId="77777777" w:rsidR="00D63715" w:rsidRDefault="00D63715" w:rsidP="00720E9A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Выпуск и распространение листовок, памяток, брошюр по пожарной безопасности. Изготовление, установка и актуализация информационных стендов и информационных табличек по мерам пожарной безопасности в </w:t>
            </w:r>
            <w:r>
              <w:rPr>
                <w:rFonts w:ascii="Arial" w:hAnsi="Arial" w:cs="Arial"/>
                <w:sz w:val="20"/>
              </w:rPr>
              <w:lastRenderedPageBreak/>
              <w:t>муниципальных учреждениях и местах массового пребывания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877F" w14:textId="415E8F47" w:rsidR="00D63715" w:rsidRPr="004B38F4" w:rsidRDefault="00D63715" w:rsidP="00720E9A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4B38F4">
              <w:rPr>
                <w:rFonts w:ascii="Arial" w:hAnsi="Arial" w:cs="Arial"/>
                <w:sz w:val="20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  <w:sz w:val="20"/>
              </w:rPr>
              <w:t>Щетинского</w:t>
            </w:r>
            <w:r w:rsidRPr="004B38F4">
              <w:rPr>
                <w:rFonts w:ascii="Arial" w:hAnsi="Arial" w:cs="Arial"/>
                <w:sz w:val="20"/>
              </w:rPr>
              <w:t xml:space="preserve"> сельсовета Курского района Курской области</w:t>
            </w:r>
          </w:p>
          <w:p w14:paraId="21BBEDCD" w14:textId="77777777" w:rsidR="00D63715" w:rsidRPr="004B38F4" w:rsidRDefault="00D63715" w:rsidP="00720E9A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A312" w14:textId="77777777" w:rsidR="00D63715" w:rsidRPr="004B38F4" w:rsidRDefault="00D63715" w:rsidP="00720E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001</w:t>
            </w:r>
          </w:p>
          <w:p w14:paraId="7DE2BBF5" w14:textId="77777777" w:rsidR="00D63715" w:rsidRPr="004B38F4" w:rsidRDefault="00D63715" w:rsidP="00720E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9EB6" w14:textId="77777777" w:rsidR="00D63715" w:rsidRPr="004B38F4" w:rsidRDefault="00D63715" w:rsidP="00720E9A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0310</w:t>
            </w:r>
          </w:p>
          <w:p w14:paraId="1C429DF0" w14:textId="77777777" w:rsidR="00D63715" w:rsidRPr="004B38F4" w:rsidRDefault="00D63715" w:rsidP="00720E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B05E" w14:textId="77777777" w:rsidR="00D63715" w:rsidRPr="00083AB3" w:rsidRDefault="00D63715" w:rsidP="00720E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83AB3">
              <w:rPr>
                <w:rFonts w:ascii="Arial" w:hAnsi="Arial" w:cs="Arial"/>
                <w:sz w:val="20"/>
              </w:rPr>
              <w:t>131 01 С1415</w:t>
            </w:r>
          </w:p>
          <w:p w14:paraId="35C7D81F" w14:textId="77777777" w:rsidR="00D63715" w:rsidRPr="004B38F4" w:rsidRDefault="00D63715" w:rsidP="00720E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EC29" w14:textId="77777777" w:rsidR="00D63715" w:rsidRPr="004B38F4" w:rsidRDefault="00D63715" w:rsidP="00720E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C4FF" w14:textId="45852C12" w:rsidR="00D63715" w:rsidRPr="004B38F4" w:rsidRDefault="00D63715" w:rsidP="00720E9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38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Бюджет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Щетинского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5E41" w14:textId="77777777" w:rsidR="00D63715" w:rsidRPr="00083AB3" w:rsidRDefault="00D63715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A194" w14:textId="4C5C6B57" w:rsidR="00D63715" w:rsidRPr="00083AB3" w:rsidRDefault="0087308C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D6371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8CEC" w14:textId="02C1E344" w:rsidR="00D63715" w:rsidRPr="00083AB3" w:rsidRDefault="00386AD2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63715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11C7" w14:textId="7E2E46EB" w:rsidR="00D63715" w:rsidRPr="00083AB3" w:rsidRDefault="00386AD2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63715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8C32E" w14:textId="18FF13B9" w:rsidR="00D63715" w:rsidRPr="00083AB3" w:rsidRDefault="00386AD2" w:rsidP="00720E9A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63715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386AD2" w14:paraId="474351B4" w14:textId="77777777" w:rsidTr="00EF2C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F09B" w14:textId="77777777" w:rsidR="00386AD2" w:rsidRPr="00E5701C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3DDA" w14:textId="77777777" w:rsidR="00386AD2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Разработка (приобретение) и распространение учебных видеофильмов, специальных видеороликов о соблюдении правил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C256" w14:textId="7B9FEB5F" w:rsidR="00386AD2" w:rsidRPr="004B38F4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4B38F4">
              <w:rPr>
                <w:rFonts w:ascii="Arial" w:hAnsi="Arial" w:cs="Arial"/>
                <w:sz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</w:rPr>
              <w:t>Щетинского</w:t>
            </w:r>
            <w:r w:rsidRPr="004B38F4">
              <w:rPr>
                <w:rFonts w:ascii="Arial" w:hAnsi="Arial" w:cs="Arial"/>
                <w:sz w:val="20"/>
              </w:rPr>
              <w:t xml:space="preserve"> сельсовета Курского района Курской области</w:t>
            </w:r>
          </w:p>
          <w:p w14:paraId="55A35E0B" w14:textId="77777777" w:rsidR="00386AD2" w:rsidRPr="004B38F4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AF20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001</w:t>
            </w:r>
          </w:p>
          <w:p w14:paraId="135A4461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0A7E" w14:textId="77777777" w:rsidR="00386AD2" w:rsidRPr="004B38F4" w:rsidRDefault="00386AD2" w:rsidP="00386AD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0310</w:t>
            </w:r>
          </w:p>
          <w:p w14:paraId="14E541AB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F1F2" w14:textId="77777777" w:rsidR="00386AD2" w:rsidRPr="00083AB3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83AB3">
              <w:rPr>
                <w:rFonts w:ascii="Arial" w:hAnsi="Arial" w:cs="Arial"/>
                <w:sz w:val="20"/>
              </w:rPr>
              <w:t>131 01 С1415</w:t>
            </w:r>
          </w:p>
          <w:p w14:paraId="5092ACED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DC09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1A3E" w14:textId="71C7B278" w:rsidR="00386AD2" w:rsidRPr="004B38F4" w:rsidRDefault="00386AD2" w:rsidP="00386AD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38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Бюджет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Щетинского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6F40" w14:textId="77777777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C2F6" w14:textId="4D03ABB3" w:rsidR="00386AD2" w:rsidRPr="00083AB3" w:rsidRDefault="0087308C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86AD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59F7" w14:textId="06114E3D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49A6" w14:textId="4A2FD220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34F5" w14:textId="4AAF98FF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86AD2" w14:paraId="5EC8CDC0" w14:textId="77777777" w:rsidTr="00EF2C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30CB" w14:textId="77777777" w:rsidR="00386AD2" w:rsidRPr="00E5701C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DABF" w14:textId="77777777" w:rsidR="00386AD2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Обеспечение связи и оповещения населения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CD18" w14:textId="21816DD2" w:rsidR="00386AD2" w:rsidRPr="004B38F4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4B38F4">
              <w:rPr>
                <w:rFonts w:ascii="Arial" w:hAnsi="Arial" w:cs="Arial"/>
                <w:sz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</w:rPr>
              <w:t>Щетинского</w:t>
            </w:r>
            <w:r w:rsidRPr="004B38F4">
              <w:rPr>
                <w:rFonts w:ascii="Arial" w:hAnsi="Arial" w:cs="Arial"/>
                <w:sz w:val="20"/>
              </w:rPr>
              <w:t xml:space="preserve"> сельсовета Курского района Курской области</w:t>
            </w:r>
          </w:p>
          <w:p w14:paraId="5332E75C" w14:textId="77777777" w:rsidR="00386AD2" w:rsidRPr="004B38F4" w:rsidRDefault="00386AD2" w:rsidP="00386AD2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A5DD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001</w:t>
            </w:r>
          </w:p>
          <w:p w14:paraId="2C01E947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0209" w14:textId="77777777" w:rsidR="00386AD2" w:rsidRPr="004B38F4" w:rsidRDefault="00386AD2" w:rsidP="00386AD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0310</w:t>
            </w:r>
          </w:p>
          <w:p w14:paraId="37DE0AC8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69A1" w14:textId="77777777" w:rsidR="00386AD2" w:rsidRPr="00083AB3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83AB3">
              <w:rPr>
                <w:rFonts w:ascii="Arial" w:hAnsi="Arial" w:cs="Arial"/>
                <w:sz w:val="20"/>
              </w:rPr>
              <w:t>131 01 С1415</w:t>
            </w:r>
          </w:p>
          <w:p w14:paraId="13F13090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CD72" w14:textId="77777777" w:rsidR="00386AD2" w:rsidRPr="004B38F4" w:rsidRDefault="00386AD2" w:rsidP="00386AD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4CAF" w14:textId="3A3BE785" w:rsidR="00386AD2" w:rsidRPr="004B38F4" w:rsidRDefault="00386AD2" w:rsidP="00386AD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38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Бюджет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Щетинского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86E0" w14:textId="6D96A602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2D25" w14:textId="3F28727B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C241" w14:textId="6E3B8017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FAF9" w14:textId="5FA345A1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8079B" w14:textId="114D811D" w:rsidR="00386AD2" w:rsidRPr="00083AB3" w:rsidRDefault="00386AD2" w:rsidP="00386AD2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7308C" w14:paraId="7C1CA6D6" w14:textId="77777777" w:rsidTr="00EF2C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5500" w14:textId="1B00C4BA" w:rsidR="0087308C" w:rsidRPr="00F67AED" w:rsidRDefault="0087308C" w:rsidP="0087308C">
            <w:pPr>
              <w:snapToGri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89D6" w14:textId="2F7A23F2" w:rsidR="0087308C" w:rsidRPr="00F67AED" w:rsidRDefault="0087308C" w:rsidP="0087308C">
            <w:pPr>
              <w:snapToGri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B05B" w14:textId="612F56B5" w:rsidR="0087308C" w:rsidRPr="00F67AED" w:rsidRDefault="0087308C" w:rsidP="0087308C">
            <w:pPr>
              <w:snapToGri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</w:rPr>
              <w:t>Администрация Щетинского сельсовета Курского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4693" w14:textId="77777777" w:rsidR="0087308C" w:rsidRPr="00F67AED" w:rsidRDefault="0087308C" w:rsidP="0087308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</w:rPr>
              <w:t>001</w:t>
            </w:r>
          </w:p>
          <w:p w14:paraId="61317630" w14:textId="77777777" w:rsidR="0087308C" w:rsidRPr="00F67AED" w:rsidRDefault="0087308C" w:rsidP="0087308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F531" w14:textId="73E0C7BE" w:rsidR="0087308C" w:rsidRPr="00F67AED" w:rsidRDefault="0087308C" w:rsidP="0087308C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</w:rPr>
              <w:t>0309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2580" w14:textId="77777777" w:rsidR="0087308C" w:rsidRPr="00F67AED" w:rsidRDefault="0087308C" w:rsidP="0087308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</w:rPr>
              <w:t>00 0 00 00000</w:t>
            </w:r>
          </w:p>
          <w:p w14:paraId="4ABE25E7" w14:textId="77777777" w:rsidR="0087308C" w:rsidRPr="00F67AED" w:rsidRDefault="0087308C" w:rsidP="0087308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79DE" w14:textId="77777777" w:rsidR="0087308C" w:rsidRPr="00F67AED" w:rsidRDefault="0087308C" w:rsidP="0087308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</w:rPr>
              <w:t>000</w:t>
            </w:r>
          </w:p>
          <w:p w14:paraId="7BC0E53B" w14:textId="77777777" w:rsidR="0087308C" w:rsidRPr="00F67AED" w:rsidRDefault="0087308C" w:rsidP="0087308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123A" w14:textId="5A92EF5F" w:rsidR="0087308C" w:rsidRPr="00F67AED" w:rsidRDefault="0087308C" w:rsidP="0087308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F67AE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Бюджет Щетинского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1669" w14:textId="12616DA9" w:rsidR="0087308C" w:rsidRPr="00F67AED" w:rsidRDefault="0087308C" w:rsidP="0087308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ED">
              <w:rPr>
                <w:rFonts w:ascii="Arial" w:hAnsi="Arial" w:cs="Arial"/>
                <w:b/>
                <w:bCs/>
                <w:sz w:val="18"/>
                <w:szCs w:val="18"/>
              </w:rPr>
              <w:t>312 500,00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7DBB" w14:textId="2D1428DA" w:rsidR="0087308C" w:rsidRPr="00F67AED" w:rsidRDefault="0087308C" w:rsidP="0087308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ED">
              <w:rPr>
                <w:rFonts w:ascii="Arial" w:hAnsi="Arial" w:cs="Arial"/>
                <w:b/>
                <w:bCs/>
                <w:sz w:val="18"/>
                <w:szCs w:val="18"/>
              </w:rPr>
              <w:t>312 500,00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42A1" w14:textId="0390BAFF" w:rsidR="0087308C" w:rsidRPr="00F67AED" w:rsidRDefault="0087308C" w:rsidP="0087308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E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9E17CC"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  <w:r w:rsidRPr="00F67A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F035" w14:textId="4C065605" w:rsidR="0087308C" w:rsidRPr="00F67AED" w:rsidRDefault="0087308C" w:rsidP="0087308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E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9E17CC"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  <w:r w:rsidRPr="00F67A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F34C" w14:textId="3640D780" w:rsidR="0087308C" w:rsidRPr="00F67AED" w:rsidRDefault="0087308C" w:rsidP="0087308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E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9E17CC"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  <w:r w:rsidRPr="00F67A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500,00</w:t>
            </w:r>
          </w:p>
        </w:tc>
      </w:tr>
      <w:tr w:rsidR="0087308C" w14:paraId="03D62797" w14:textId="77777777" w:rsidTr="00EF2C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5071" w14:textId="78FA3BE2" w:rsidR="0087308C" w:rsidRPr="00F67AED" w:rsidRDefault="0087308C" w:rsidP="0087308C">
            <w:pPr>
              <w:snapToGri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</w:rPr>
              <w:t>Основное мероприятие 02.</w:t>
            </w:r>
          </w:p>
          <w:p w14:paraId="7239663C" w14:textId="77777777" w:rsidR="0087308C" w:rsidRPr="00F67AED" w:rsidRDefault="0087308C" w:rsidP="0087308C">
            <w:pPr>
              <w:snapToGri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0DCD" w14:textId="44A368B0" w:rsidR="0087308C" w:rsidRPr="00F67AED" w:rsidRDefault="0087308C" w:rsidP="0087308C">
            <w:pPr>
              <w:snapToGri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B915" w14:textId="77777777" w:rsidR="0087308C" w:rsidRPr="00F67AED" w:rsidRDefault="0087308C" w:rsidP="0087308C">
            <w:pPr>
              <w:snapToGri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</w:rPr>
              <w:t>Администрация Щетинского сельсовета Курского района Курской области</w:t>
            </w:r>
          </w:p>
          <w:p w14:paraId="5F622AA4" w14:textId="77777777" w:rsidR="0087308C" w:rsidRPr="00F67AED" w:rsidRDefault="0087308C" w:rsidP="0087308C">
            <w:pPr>
              <w:snapToGri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5177" w14:textId="77777777" w:rsidR="0087308C" w:rsidRPr="00F67AED" w:rsidRDefault="0087308C" w:rsidP="0087308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</w:rPr>
              <w:t>001</w:t>
            </w:r>
          </w:p>
          <w:p w14:paraId="540AC61F" w14:textId="77777777" w:rsidR="0087308C" w:rsidRPr="00F67AED" w:rsidRDefault="0087308C" w:rsidP="0087308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1F38" w14:textId="53AAE573" w:rsidR="0087308C" w:rsidRPr="00F67AED" w:rsidRDefault="0087308C" w:rsidP="0087308C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</w:rPr>
              <w:t>0309</w:t>
            </w:r>
          </w:p>
          <w:p w14:paraId="3C5F665C" w14:textId="77777777" w:rsidR="0087308C" w:rsidRPr="00F67AED" w:rsidRDefault="0087308C" w:rsidP="0087308C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6AC8" w14:textId="42D93F26" w:rsidR="0087308C" w:rsidRPr="00F67AED" w:rsidRDefault="0087308C" w:rsidP="0087308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</w:rPr>
              <w:t>132 01 С1460</w:t>
            </w:r>
          </w:p>
          <w:p w14:paraId="32E69BC2" w14:textId="77777777" w:rsidR="0087308C" w:rsidRPr="00F67AED" w:rsidRDefault="0087308C" w:rsidP="0087308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2E21" w14:textId="6C1D406A" w:rsidR="0087308C" w:rsidRPr="00F67AED" w:rsidRDefault="0087308C" w:rsidP="0087308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67AED">
              <w:rPr>
                <w:rFonts w:ascii="Arial" w:hAnsi="Arial" w:cs="Arial"/>
                <w:b/>
                <w:bCs/>
                <w:sz w:val="20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7ADD" w14:textId="393D0078" w:rsidR="0087308C" w:rsidRPr="00F67AED" w:rsidRDefault="0087308C" w:rsidP="0087308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F67AE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Бюджет Щетинского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1FB8" w14:textId="3EFD9D46" w:rsidR="0087308C" w:rsidRPr="00F67AED" w:rsidRDefault="0087308C" w:rsidP="0087308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ED">
              <w:rPr>
                <w:rFonts w:ascii="Arial" w:hAnsi="Arial" w:cs="Arial"/>
                <w:b/>
                <w:bCs/>
                <w:sz w:val="18"/>
                <w:szCs w:val="18"/>
              </w:rPr>
              <w:t>312 500,00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887F" w14:textId="59E4CD1F" w:rsidR="0087308C" w:rsidRPr="00F67AED" w:rsidRDefault="0087308C" w:rsidP="0087308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ED">
              <w:rPr>
                <w:rFonts w:ascii="Arial" w:hAnsi="Arial" w:cs="Arial"/>
                <w:b/>
                <w:bCs/>
                <w:sz w:val="18"/>
                <w:szCs w:val="18"/>
              </w:rPr>
              <w:t>312 500,00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41E2" w14:textId="0F2A82C3" w:rsidR="0087308C" w:rsidRPr="00F67AED" w:rsidRDefault="0087308C" w:rsidP="0087308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E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9E17CC"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  <w:r w:rsidRPr="00F67A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5B76" w14:textId="55768357" w:rsidR="0087308C" w:rsidRPr="00F67AED" w:rsidRDefault="0087308C" w:rsidP="0087308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E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9E17CC"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  <w:r w:rsidRPr="00F67A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D87F8" w14:textId="7FF2CA0B" w:rsidR="0087308C" w:rsidRPr="00F67AED" w:rsidRDefault="0087308C" w:rsidP="0087308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E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9E17CC"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  <w:r w:rsidRPr="00F67A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500,00</w:t>
            </w:r>
          </w:p>
        </w:tc>
      </w:tr>
    </w:tbl>
    <w:p w14:paraId="21A31352" w14:textId="77777777" w:rsidR="003D2701" w:rsidRDefault="003D270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sectPr w:rsidR="003D2701" w:rsidSect="003D2701">
      <w:pgSz w:w="16838" w:h="11906" w:orient="landscape" w:code="9"/>
      <w:pgMar w:top="1531" w:right="1134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8191" w14:textId="77777777" w:rsidR="00CC5780" w:rsidRDefault="00CC5780">
      <w:r>
        <w:separator/>
      </w:r>
    </w:p>
  </w:endnote>
  <w:endnote w:type="continuationSeparator" w:id="0">
    <w:p w14:paraId="11E23498" w14:textId="77777777" w:rsidR="00CC5780" w:rsidRDefault="00CC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9567" w14:textId="77777777" w:rsidR="00AA2615" w:rsidRDefault="00AA26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556A" w14:textId="77777777" w:rsidR="00CC5780" w:rsidRDefault="00CC5780">
      <w:r>
        <w:separator/>
      </w:r>
    </w:p>
  </w:footnote>
  <w:footnote w:type="continuationSeparator" w:id="0">
    <w:p w14:paraId="2008CC5E" w14:textId="77777777" w:rsidR="00CC5780" w:rsidRDefault="00CC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1E07" w14:textId="77777777" w:rsidR="00AA2615" w:rsidRDefault="00AA2615">
    <w:pPr>
      <w:pStyle w:val="af2"/>
      <w:jc w:val="center"/>
    </w:pPr>
  </w:p>
  <w:p w14:paraId="7D0BBAD8" w14:textId="77777777" w:rsidR="00AA2615" w:rsidRDefault="00AA261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75" w:hanging="735"/>
      </w:pPr>
    </w:lvl>
  </w:abstractNum>
  <w:abstractNum w:abstractNumId="4" w15:restartNumberingAfterBreak="0">
    <w:nsid w:val="01E56310"/>
    <w:multiLevelType w:val="multilevel"/>
    <w:tmpl w:val="3ADC7E04"/>
    <w:lvl w:ilvl="0">
      <w:start w:val="1"/>
      <w:numFmt w:val="decimal"/>
      <w:lvlText w:val="%1."/>
      <w:lvlJc w:val="left"/>
      <w:pPr>
        <w:ind w:left="1065" w:hanging="4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eastAsia="Times New Roman CYR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eastAsia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eastAsia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eastAsia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eastAsia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eastAsia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eastAsia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eastAsia="Times New Roman CYR" w:hint="default"/>
      </w:rPr>
    </w:lvl>
  </w:abstractNum>
  <w:abstractNum w:abstractNumId="5" w15:restartNumberingAfterBreak="0">
    <w:nsid w:val="73845B16"/>
    <w:multiLevelType w:val="hybridMultilevel"/>
    <w:tmpl w:val="459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11536619">
    <w:abstractNumId w:val="0"/>
  </w:num>
  <w:num w:numId="2" w16cid:durableId="34087751">
    <w:abstractNumId w:val="1"/>
  </w:num>
  <w:num w:numId="3" w16cid:durableId="964583174">
    <w:abstractNumId w:val="2"/>
  </w:num>
  <w:num w:numId="4" w16cid:durableId="1113674357">
    <w:abstractNumId w:val="3"/>
  </w:num>
  <w:num w:numId="5" w16cid:durableId="1826698772">
    <w:abstractNumId w:val="5"/>
  </w:num>
  <w:num w:numId="6" w16cid:durableId="678121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BD1"/>
    <w:rsid w:val="000061EB"/>
    <w:rsid w:val="000267A6"/>
    <w:rsid w:val="00037ED9"/>
    <w:rsid w:val="000530DD"/>
    <w:rsid w:val="00063806"/>
    <w:rsid w:val="00084FD3"/>
    <w:rsid w:val="00091A54"/>
    <w:rsid w:val="000924A1"/>
    <w:rsid w:val="000B11DA"/>
    <w:rsid w:val="000C1465"/>
    <w:rsid w:val="000C5659"/>
    <w:rsid w:val="000D018E"/>
    <w:rsid w:val="000D1C78"/>
    <w:rsid w:val="000F3BD1"/>
    <w:rsid w:val="001070B8"/>
    <w:rsid w:val="001247F3"/>
    <w:rsid w:val="0013417C"/>
    <w:rsid w:val="00142F46"/>
    <w:rsid w:val="001606B5"/>
    <w:rsid w:val="00161FB5"/>
    <w:rsid w:val="00167BF3"/>
    <w:rsid w:val="00173E3F"/>
    <w:rsid w:val="00184ABA"/>
    <w:rsid w:val="00192082"/>
    <w:rsid w:val="001A00C1"/>
    <w:rsid w:val="001B39BC"/>
    <w:rsid w:val="001B7659"/>
    <w:rsid w:val="001C5DA4"/>
    <w:rsid w:val="001C61FF"/>
    <w:rsid w:val="001E1D52"/>
    <w:rsid w:val="001E5F4A"/>
    <w:rsid w:val="001E7F7D"/>
    <w:rsid w:val="0020196E"/>
    <w:rsid w:val="00207D2B"/>
    <w:rsid w:val="0022641A"/>
    <w:rsid w:val="002267AA"/>
    <w:rsid w:val="00226A73"/>
    <w:rsid w:val="002272B4"/>
    <w:rsid w:val="00242229"/>
    <w:rsid w:val="002426EC"/>
    <w:rsid w:val="00243989"/>
    <w:rsid w:val="002565C5"/>
    <w:rsid w:val="00256D44"/>
    <w:rsid w:val="00265B72"/>
    <w:rsid w:val="00272EF3"/>
    <w:rsid w:val="00282F49"/>
    <w:rsid w:val="0028386A"/>
    <w:rsid w:val="00294A1A"/>
    <w:rsid w:val="002A3F78"/>
    <w:rsid w:val="002A43E5"/>
    <w:rsid w:val="002B6E2E"/>
    <w:rsid w:val="002E7B10"/>
    <w:rsid w:val="002F252C"/>
    <w:rsid w:val="003278D5"/>
    <w:rsid w:val="003527FA"/>
    <w:rsid w:val="00360423"/>
    <w:rsid w:val="00366892"/>
    <w:rsid w:val="00386AD2"/>
    <w:rsid w:val="003A282E"/>
    <w:rsid w:val="003B295A"/>
    <w:rsid w:val="003C524F"/>
    <w:rsid w:val="003D2701"/>
    <w:rsid w:val="003D5E2A"/>
    <w:rsid w:val="003E232F"/>
    <w:rsid w:val="00414433"/>
    <w:rsid w:val="00415697"/>
    <w:rsid w:val="00423A28"/>
    <w:rsid w:val="00426448"/>
    <w:rsid w:val="00427310"/>
    <w:rsid w:val="004755EA"/>
    <w:rsid w:val="004757FD"/>
    <w:rsid w:val="00482565"/>
    <w:rsid w:val="004A1D5A"/>
    <w:rsid w:val="004A48E4"/>
    <w:rsid w:val="004A4B0F"/>
    <w:rsid w:val="004B38F4"/>
    <w:rsid w:val="004C668C"/>
    <w:rsid w:val="004D08D9"/>
    <w:rsid w:val="004D287F"/>
    <w:rsid w:val="004D393E"/>
    <w:rsid w:val="004E3AD0"/>
    <w:rsid w:val="004E4AA7"/>
    <w:rsid w:val="005164DB"/>
    <w:rsid w:val="00517311"/>
    <w:rsid w:val="00533C61"/>
    <w:rsid w:val="00536AF0"/>
    <w:rsid w:val="00552DB7"/>
    <w:rsid w:val="00562F96"/>
    <w:rsid w:val="005728C1"/>
    <w:rsid w:val="005863EB"/>
    <w:rsid w:val="005878B5"/>
    <w:rsid w:val="005B03E3"/>
    <w:rsid w:val="005B2651"/>
    <w:rsid w:val="005C68E6"/>
    <w:rsid w:val="005D0B37"/>
    <w:rsid w:val="005E739D"/>
    <w:rsid w:val="006028CA"/>
    <w:rsid w:val="0061220E"/>
    <w:rsid w:val="006167AA"/>
    <w:rsid w:val="00627C57"/>
    <w:rsid w:val="00644E95"/>
    <w:rsid w:val="006536A9"/>
    <w:rsid w:val="006549AC"/>
    <w:rsid w:val="00661FEC"/>
    <w:rsid w:val="0068074D"/>
    <w:rsid w:val="00681FE3"/>
    <w:rsid w:val="00683C3A"/>
    <w:rsid w:val="006918CB"/>
    <w:rsid w:val="00693688"/>
    <w:rsid w:val="006A61BA"/>
    <w:rsid w:val="006D3C6D"/>
    <w:rsid w:val="006D4318"/>
    <w:rsid w:val="006F0F1A"/>
    <w:rsid w:val="006F7359"/>
    <w:rsid w:val="00715B69"/>
    <w:rsid w:val="00720F63"/>
    <w:rsid w:val="007215BB"/>
    <w:rsid w:val="00722AB3"/>
    <w:rsid w:val="00723FAE"/>
    <w:rsid w:val="007344D6"/>
    <w:rsid w:val="00757F50"/>
    <w:rsid w:val="0076098A"/>
    <w:rsid w:val="007641D6"/>
    <w:rsid w:val="00765271"/>
    <w:rsid w:val="00766E8D"/>
    <w:rsid w:val="00775ACA"/>
    <w:rsid w:val="007B2F4B"/>
    <w:rsid w:val="007B4434"/>
    <w:rsid w:val="007B69D3"/>
    <w:rsid w:val="007C1BC1"/>
    <w:rsid w:val="007F0B3D"/>
    <w:rsid w:val="00820380"/>
    <w:rsid w:val="00823AFF"/>
    <w:rsid w:val="00824633"/>
    <w:rsid w:val="00825DE3"/>
    <w:rsid w:val="00826AFD"/>
    <w:rsid w:val="00830CA9"/>
    <w:rsid w:val="00850E80"/>
    <w:rsid w:val="00852ACB"/>
    <w:rsid w:val="00857760"/>
    <w:rsid w:val="008675AD"/>
    <w:rsid w:val="0087308C"/>
    <w:rsid w:val="008A290B"/>
    <w:rsid w:val="008B124B"/>
    <w:rsid w:val="008B31DE"/>
    <w:rsid w:val="008B4996"/>
    <w:rsid w:val="008C2131"/>
    <w:rsid w:val="008C7FBE"/>
    <w:rsid w:val="008D4F0F"/>
    <w:rsid w:val="008D5B3D"/>
    <w:rsid w:val="008E1DC3"/>
    <w:rsid w:val="008F58D4"/>
    <w:rsid w:val="008F7810"/>
    <w:rsid w:val="008F7BC6"/>
    <w:rsid w:val="009131E3"/>
    <w:rsid w:val="00925A1E"/>
    <w:rsid w:val="00935FFD"/>
    <w:rsid w:val="00953ED0"/>
    <w:rsid w:val="0095658B"/>
    <w:rsid w:val="009602E6"/>
    <w:rsid w:val="00967AA0"/>
    <w:rsid w:val="00971898"/>
    <w:rsid w:val="009928A0"/>
    <w:rsid w:val="00993FFD"/>
    <w:rsid w:val="009A2E04"/>
    <w:rsid w:val="009A62D9"/>
    <w:rsid w:val="009B25FD"/>
    <w:rsid w:val="009B5030"/>
    <w:rsid w:val="009B735A"/>
    <w:rsid w:val="009C42E3"/>
    <w:rsid w:val="009C669F"/>
    <w:rsid w:val="009C7509"/>
    <w:rsid w:val="009E0DE6"/>
    <w:rsid w:val="009E17CC"/>
    <w:rsid w:val="009E7966"/>
    <w:rsid w:val="00A352ED"/>
    <w:rsid w:val="00A42594"/>
    <w:rsid w:val="00A50401"/>
    <w:rsid w:val="00A67C29"/>
    <w:rsid w:val="00A801B5"/>
    <w:rsid w:val="00A80922"/>
    <w:rsid w:val="00A84E16"/>
    <w:rsid w:val="00AA2615"/>
    <w:rsid w:val="00AA4F33"/>
    <w:rsid w:val="00AC6D76"/>
    <w:rsid w:val="00AE0A81"/>
    <w:rsid w:val="00AE4767"/>
    <w:rsid w:val="00AF0FE7"/>
    <w:rsid w:val="00B02DD0"/>
    <w:rsid w:val="00B10163"/>
    <w:rsid w:val="00B13803"/>
    <w:rsid w:val="00B13C03"/>
    <w:rsid w:val="00B236F7"/>
    <w:rsid w:val="00B401F9"/>
    <w:rsid w:val="00B446F2"/>
    <w:rsid w:val="00B52554"/>
    <w:rsid w:val="00B57229"/>
    <w:rsid w:val="00B62861"/>
    <w:rsid w:val="00B70AFD"/>
    <w:rsid w:val="00B7285A"/>
    <w:rsid w:val="00B75556"/>
    <w:rsid w:val="00B82202"/>
    <w:rsid w:val="00BB02CF"/>
    <w:rsid w:val="00BB1453"/>
    <w:rsid w:val="00BD087A"/>
    <w:rsid w:val="00BD0952"/>
    <w:rsid w:val="00BE4266"/>
    <w:rsid w:val="00BF6413"/>
    <w:rsid w:val="00C14AD3"/>
    <w:rsid w:val="00C21444"/>
    <w:rsid w:val="00C25161"/>
    <w:rsid w:val="00C31580"/>
    <w:rsid w:val="00C44718"/>
    <w:rsid w:val="00C50EF2"/>
    <w:rsid w:val="00C522BC"/>
    <w:rsid w:val="00C677F8"/>
    <w:rsid w:val="00C741A3"/>
    <w:rsid w:val="00C81C96"/>
    <w:rsid w:val="00C84FFD"/>
    <w:rsid w:val="00C92C9F"/>
    <w:rsid w:val="00C96243"/>
    <w:rsid w:val="00C96E6A"/>
    <w:rsid w:val="00CB40B1"/>
    <w:rsid w:val="00CC5780"/>
    <w:rsid w:val="00CE7959"/>
    <w:rsid w:val="00CF6AA3"/>
    <w:rsid w:val="00D1065A"/>
    <w:rsid w:val="00D146EB"/>
    <w:rsid w:val="00D550B2"/>
    <w:rsid w:val="00D55FE7"/>
    <w:rsid w:val="00D56D11"/>
    <w:rsid w:val="00D60B1D"/>
    <w:rsid w:val="00D63715"/>
    <w:rsid w:val="00D67A08"/>
    <w:rsid w:val="00D707ED"/>
    <w:rsid w:val="00D71419"/>
    <w:rsid w:val="00D82968"/>
    <w:rsid w:val="00D90407"/>
    <w:rsid w:val="00D96BF7"/>
    <w:rsid w:val="00DE4608"/>
    <w:rsid w:val="00DE4E0B"/>
    <w:rsid w:val="00E04AC1"/>
    <w:rsid w:val="00E15DF9"/>
    <w:rsid w:val="00E3058B"/>
    <w:rsid w:val="00E3761F"/>
    <w:rsid w:val="00E5042F"/>
    <w:rsid w:val="00E53794"/>
    <w:rsid w:val="00E5701C"/>
    <w:rsid w:val="00E70AD5"/>
    <w:rsid w:val="00E72037"/>
    <w:rsid w:val="00E728F3"/>
    <w:rsid w:val="00EA51C6"/>
    <w:rsid w:val="00EA5E6F"/>
    <w:rsid w:val="00EB0B44"/>
    <w:rsid w:val="00EB4B5E"/>
    <w:rsid w:val="00EC0BCB"/>
    <w:rsid w:val="00EC1036"/>
    <w:rsid w:val="00ED2439"/>
    <w:rsid w:val="00ED67CF"/>
    <w:rsid w:val="00EE25EE"/>
    <w:rsid w:val="00EE369C"/>
    <w:rsid w:val="00EF2CCA"/>
    <w:rsid w:val="00EF7D04"/>
    <w:rsid w:val="00F23F4D"/>
    <w:rsid w:val="00F254EE"/>
    <w:rsid w:val="00F36878"/>
    <w:rsid w:val="00F50398"/>
    <w:rsid w:val="00F50723"/>
    <w:rsid w:val="00F675FA"/>
    <w:rsid w:val="00F67AED"/>
    <w:rsid w:val="00F71378"/>
    <w:rsid w:val="00F714C5"/>
    <w:rsid w:val="00F83314"/>
    <w:rsid w:val="00F87085"/>
    <w:rsid w:val="00FA6768"/>
    <w:rsid w:val="00FD4481"/>
    <w:rsid w:val="00FE2620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BF9AC"/>
  <w15:docId w15:val="{3B6519A2-DABD-4797-8EC0-0E0525FF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68C"/>
    <w:pPr>
      <w:suppressAutoHyphens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4C668C"/>
    <w:pPr>
      <w:keepNext/>
      <w:tabs>
        <w:tab w:val="num" w:pos="0"/>
      </w:tabs>
      <w:ind w:left="432" w:hanging="432"/>
      <w:jc w:val="center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4C668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1"/>
    <w:uiPriority w:val="99"/>
    <w:qFormat/>
    <w:rsid w:val="004C668C"/>
    <w:pPr>
      <w:keepNext/>
      <w:tabs>
        <w:tab w:val="num" w:pos="0"/>
      </w:tabs>
      <w:spacing w:before="240" w:after="60"/>
      <w:ind w:left="720" w:hanging="72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4C668C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757F5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link w:val="2"/>
    <w:uiPriority w:val="99"/>
    <w:semiHidden/>
    <w:locked/>
    <w:rsid w:val="00757F5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1">
    <w:name w:val="Заголовок 3 Знак1"/>
    <w:link w:val="3"/>
    <w:uiPriority w:val="99"/>
    <w:semiHidden/>
    <w:locked/>
    <w:rsid w:val="00757F50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link w:val="4"/>
    <w:uiPriority w:val="99"/>
    <w:semiHidden/>
    <w:locked/>
    <w:rsid w:val="00757F5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4C668C"/>
    <w:rPr>
      <w:rFonts w:ascii="Times New Roman" w:hAnsi="Times New Roman" w:cs="Times New Roman"/>
    </w:rPr>
  </w:style>
  <w:style w:type="character" w:customStyle="1" w:styleId="30">
    <w:name w:val="Основной шрифт абзаца3"/>
    <w:uiPriority w:val="99"/>
    <w:rsid w:val="004C668C"/>
  </w:style>
  <w:style w:type="character" w:customStyle="1" w:styleId="20">
    <w:name w:val="Основной шрифт абзаца2"/>
    <w:uiPriority w:val="99"/>
    <w:rsid w:val="004C668C"/>
  </w:style>
  <w:style w:type="character" w:customStyle="1" w:styleId="WW8Num1z0">
    <w:name w:val="WW8Num1z0"/>
    <w:uiPriority w:val="99"/>
    <w:rsid w:val="004C668C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4C668C"/>
    <w:rPr>
      <w:sz w:val="20"/>
      <w:szCs w:val="20"/>
    </w:rPr>
  </w:style>
  <w:style w:type="character" w:customStyle="1" w:styleId="WW8Num3z1">
    <w:name w:val="WW8Num3z1"/>
    <w:uiPriority w:val="99"/>
    <w:rsid w:val="004C668C"/>
  </w:style>
  <w:style w:type="character" w:customStyle="1" w:styleId="WW8Num4z0">
    <w:name w:val="WW8Num4z0"/>
    <w:uiPriority w:val="99"/>
    <w:rsid w:val="004C668C"/>
    <w:rPr>
      <w:rFonts w:ascii="Calibri" w:hAnsi="Calibri" w:cs="Calibri"/>
      <w:sz w:val="22"/>
      <w:szCs w:val="22"/>
    </w:rPr>
  </w:style>
  <w:style w:type="character" w:customStyle="1" w:styleId="WW8Num5z0">
    <w:name w:val="WW8Num5z0"/>
    <w:uiPriority w:val="99"/>
    <w:rsid w:val="004C668C"/>
    <w:rPr>
      <w:rFonts w:ascii="Symbol" w:hAnsi="Symbol" w:cs="Symbol"/>
    </w:rPr>
  </w:style>
  <w:style w:type="character" w:customStyle="1" w:styleId="WW8Num5z1">
    <w:name w:val="WW8Num5z1"/>
    <w:uiPriority w:val="99"/>
    <w:rsid w:val="004C668C"/>
    <w:rPr>
      <w:rFonts w:ascii="Courier New" w:hAnsi="Courier New" w:cs="Courier New"/>
    </w:rPr>
  </w:style>
  <w:style w:type="character" w:customStyle="1" w:styleId="WW8Num5z2">
    <w:name w:val="WW8Num5z2"/>
    <w:uiPriority w:val="99"/>
    <w:rsid w:val="004C668C"/>
    <w:rPr>
      <w:rFonts w:ascii="Wingdings" w:hAnsi="Wingdings" w:cs="Wingdings"/>
    </w:rPr>
  </w:style>
  <w:style w:type="character" w:customStyle="1" w:styleId="WW8Num6z0">
    <w:name w:val="WW8Num6z0"/>
    <w:uiPriority w:val="99"/>
    <w:rsid w:val="004C668C"/>
    <w:rPr>
      <w:rFonts w:ascii="Symbol" w:hAnsi="Symbol" w:cs="Symbol"/>
    </w:rPr>
  </w:style>
  <w:style w:type="character" w:customStyle="1" w:styleId="WW8Num6z1">
    <w:name w:val="WW8Num6z1"/>
    <w:uiPriority w:val="99"/>
    <w:rsid w:val="004C668C"/>
    <w:rPr>
      <w:rFonts w:ascii="Courier New" w:hAnsi="Courier New" w:cs="Courier New"/>
    </w:rPr>
  </w:style>
  <w:style w:type="character" w:customStyle="1" w:styleId="WW8Num6z2">
    <w:name w:val="WW8Num6z2"/>
    <w:uiPriority w:val="99"/>
    <w:rsid w:val="004C668C"/>
    <w:rPr>
      <w:rFonts w:ascii="Wingdings" w:hAnsi="Wingdings" w:cs="Wingdings"/>
    </w:rPr>
  </w:style>
  <w:style w:type="character" w:customStyle="1" w:styleId="WW8Num7z0">
    <w:name w:val="WW8Num7z0"/>
    <w:uiPriority w:val="99"/>
    <w:rsid w:val="004C668C"/>
    <w:rPr>
      <w:rFonts w:ascii="Symbol" w:hAnsi="Symbol" w:cs="Symbol"/>
    </w:rPr>
  </w:style>
  <w:style w:type="character" w:customStyle="1" w:styleId="WW8Num7z1">
    <w:name w:val="WW8Num7z1"/>
    <w:uiPriority w:val="99"/>
    <w:rsid w:val="004C668C"/>
    <w:rPr>
      <w:rFonts w:ascii="Courier New" w:hAnsi="Courier New" w:cs="Courier New"/>
    </w:rPr>
  </w:style>
  <w:style w:type="character" w:customStyle="1" w:styleId="WW8Num7z2">
    <w:name w:val="WW8Num7z2"/>
    <w:uiPriority w:val="99"/>
    <w:rsid w:val="004C668C"/>
    <w:rPr>
      <w:rFonts w:ascii="Wingdings" w:hAnsi="Wingdings" w:cs="Wingdings"/>
    </w:rPr>
  </w:style>
  <w:style w:type="character" w:customStyle="1" w:styleId="WW8Num12z0">
    <w:name w:val="WW8Num12z0"/>
    <w:uiPriority w:val="99"/>
    <w:rsid w:val="004C668C"/>
  </w:style>
  <w:style w:type="character" w:customStyle="1" w:styleId="WW8Num13z0">
    <w:name w:val="WW8Num13z0"/>
    <w:uiPriority w:val="99"/>
    <w:rsid w:val="004C668C"/>
    <w:rPr>
      <w:rFonts w:ascii="Symbol" w:hAnsi="Symbol" w:cs="Symbol"/>
    </w:rPr>
  </w:style>
  <w:style w:type="character" w:customStyle="1" w:styleId="WW8Num13z1">
    <w:name w:val="WW8Num13z1"/>
    <w:uiPriority w:val="99"/>
    <w:rsid w:val="004C668C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C668C"/>
    <w:rPr>
      <w:rFonts w:ascii="Wingdings" w:hAnsi="Wingdings" w:cs="Wingdings"/>
    </w:rPr>
  </w:style>
  <w:style w:type="character" w:customStyle="1" w:styleId="WW8Num15z0">
    <w:name w:val="WW8Num15z0"/>
    <w:uiPriority w:val="99"/>
    <w:rsid w:val="004C668C"/>
    <w:rPr>
      <w:rFonts w:ascii="Symbol" w:hAnsi="Symbol" w:cs="Symbol"/>
    </w:rPr>
  </w:style>
  <w:style w:type="character" w:customStyle="1" w:styleId="WW8Num15z1">
    <w:name w:val="WW8Num15z1"/>
    <w:uiPriority w:val="99"/>
    <w:rsid w:val="004C668C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4C668C"/>
    <w:rPr>
      <w:rFonts w:ascii="Wingdings" w:hAnsi="Wingdings" w:cs="Wingdings"/>
    </w:rPr>
  </w:style>
  <w:style w:type="character" w:customStyle="1" w:styleId="WW8Num16z0">
    <w:name w:val="WW8Num16z0"/>
    <w:uiPriority w:val="99"/>
    <w:rsid w:val="004C668C"/>
  </w:style>
  <w:style w:type="character" w:customStyle="1" w:styleId="WW8Num17z0">
    <w:name w:val="WW8Num17z0"/>
    <w:uiPriority w:val="99"/>
    <w:rsid w:val="004C668C"/>
    <w:rPr>
      <w:rFonts w:ascii="Symbol" w:hAnsi="Symbol" w:cs="Symbol"/>
    </w:rPr>
  </w:style>
  <w:style w:type="character" w:customStyle="1" w:styleId="WW8Num17z1">
    <w:name w:val="WW8Num17z1"/>
    <w:uiPriority w:val="99"/>
    <w:rsid w:val="004C668C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4C668C"/>
    <w:rPr>
      <w:rFonts w:ascii="Wingdings" w:hAnsi="Wingdings" w:cs="Wingdings"/>
    </w:rPr>
  </w:style>
  <w:style w:type="character" w:customStyle="1" w:styleId="WW8Num20z0">
    <w:name w:val="WW8Num20z0"/>
    <w:uiPriority w:val="99"/>
    <w:rsid w:val="004C668C"/>
    <w:rPr>
      <w:rFonts w:ascii="Symbol" w:hAnsi="Symbol" w:cs="Symbol"/>
    </w:rPr>
  </w:style>
  <w:style w:type="character" w:customStyle="1" w:styleId="WW8Num20z1">
    <w:name w:val="WW8Num20z1"/>
    <w:uiPriority w:val="99"/>
    <w:rsid w:val="004C668C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C668C"/>
    <w:rPr>
      <w:rFonts w:ascii="Wingdings" w:hAnsi="Wingdings" w:cs="Wingdings"/>
    </w:rPr>
  </w:style>
  <w:style w:type="character" w:customStyle="1" w:styleId="WW8Num21z0">
    <w:name w:val="WW8Num21z0"/>
    <w:uiPriority w:val="99"/>
    <w:rsid w:val="004C668C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4C668C"/>
    <w:rPr>
      <w:rFonts w:ascii="Symbol" w:hAnsi="Symbol" w:cs="Symbol"/>
    </w:rPr>
  </w:style>
  <w:style w:type="character" w:customStyle="1" w:styleId="WW8Num21z2">
    <w:name w:val="WW8Num21z2"/>
    <w:uiPriority w:val="99"/>
    <w:rsid w:val="004C668C"/>
    <w:rPr>
      <w:rFonts w:ascii="Wingdings" w:hAnsi="Wingdings" w:cs="Wingdings"/>
    </w:rPr>
  </w:style>
  <w:style w:type="character" w:customStyle="1" w:styleId="WW8Num21z4">
    <w:name w:val="WW8Num21z4"/>
    <w:uiPriority w:val="99"/>
    <w:rsid w:val="004C668C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4C668C"/>
    <w:rPr>
      <w:sz w:val="20"/>
      <w:szCs w:val="20"/>
    </w:rPr>
  </w:style>
  <w:style w:type="character" w:customStyle="1" w:styleId="WW8Num23z1">
    <w:name w:val="WW8Num23z1"/>
    <w:uiPriority w:val="99"/>
    <w:rsid w:val="004C668C"/>
  </w:style>
  <w:style w:type="character" w:customStyle="1" w:styleId="WW8Num24z0">
    <w:name w:val="WW8Num24z0"/>
    <w:uiPriority w:val="99"/>
    <w:rsid w:val="004C668C"/>
    <w:rPr>
      <w:rFonts w:ascii="Times New Roman" w:hAnsi="Times New Roman" w:cs="Times New Roman"/>
    </w:rPr>
  </w:style>
  <w:style w:type="character" w:customStyle="1" w:styleId="WW8Num24z1">
    <w:name w:val="WW8Num24z1"/>
    <w:uiPriority w:val="99"/>
    <w:rsid w:val="004C668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4C668C"/>
    <w:rPr>
      <w:rFonts w:ascii="Wingdings" w:hAnsi="Wingdings" w:cs="Wingdings"/>
    </w:rPr>
  </w:style>
  <w:style w:type="character" w:customStyle="1" w:styleId="WW8Num24z3">
    <w:name w:val="WW8Num24z3"/>
    <w:uiPriority w:val="99"/>
    <w:rsid w:val="004C668C"/>
    <w:rPr>
      <w:rFonts w:ascii="Symbol" w:hAnsi="Symbol" w:cs="Symbol"/>
    </w:rPr>
  </w:style>
  <w:style w:type="character" w:customStyle="1" w:styleId="WW8Num25z0">
    <w:name w:val="WW8Num25z0"/>
    <w:uiPriority w:val="99"/>
    <w:rsid w:val="004C668C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4C668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4C668C"/>
    <w:rPr>
      <w:rFonts w:ascii="Wingdings" w:hAnsi="Wingdings" w:cs="Wingdings"/>
    </w:rPr>
  </w:style>
  <w:style w:type="character" w:customStyle="1" w:styleId="WW8Num25z3">
    <w:name w:val="WW8Num25z3"/>
    <w:uiPriority w:val="99"/>
    <w:rsid w:val="004C668C"/>
    <w:rPr>
      <w:rFonts w:ascii="Symbol" w:hAnsi="Symbol" w:cs="Symbol"/>
    </w:rPr>
  </w:style>
  <w:style w:type="character" w:customStyle="1" w:styleId="WW8Num26z0">
    <w:name w:val="WW8Num26z0"/>
    <w:uiPriority w:val="99"/>
    <w:rsid w:val="004C668C"/>
    <w:rPr>
      <w:rFonts w:ascii="Calibri" w:hAnsi="Calibri" w:cs="Calibri"/>
      <w:sz w:val="22"/>
      <w:szCs w:val="22"/>
    </w:rPr>
  </w:style>
  <w:style w:type="character" w:customStyle="1" w:styleId="WW8Num27z0">
    <w:name w:val="WW8Num27z0"/>
    <w:uiPriority w:val="99"/>
    <w:rsid w:val="004C668C"/>
  </w:style>
  <w:style w:type="character" w:customStyle="1" w:styleId="WW8Num28z0">
    <w:name w:val="WW8Num28z0"/>
    <w:uiPriority w:val="99"/>
    <w:rsid w:val="004C668C"/>
    <w:rPr>
      <w:rFonts w:ascii="Times New Roman" w:hAnsi="Times New Roman" w:cs="Times New Roman"/>
    </w:rPr>
  </w:style>
  <w:style w:type="character" w:customStyle="1" w:styleId="WW8Num28z1">
    <w:name w:val="WW8Num28z1"/>
    <w:uiPriority w:val="99"/>
    <w:rsid w:val="004C668C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4C668C"/>
    <w:rPr>
      <w:rFonts w:ascii="Wingdings" w:hAnsi="Wingdings" w:cs="Wingdings"/>
    </w:rPr>
  </w:style>
  <w:style w:type="character" w:customStyle="1" w:styleId="WW8Num28z3">
    <w:name w:val="WW8Num28z3"/>
    <w:uiPriority w:val="99"/>
    <w:rsid w:val="004C668C"/>
    <w:rPr>
      <w:rFonts w:ascii="Symbol" w:hAnsi="Symbol" w:cs="Symbol"/>
    </w:rPr>
  </w:style>
  <w:style w:type="character" w:customStyle="1" w:styleId="WW8Num31z0">
    <w:name w:val="WW8Num31z0"/>
    <w:uiPriority w:val="99"/>
    <w:rsid w:val="004C668C"/>
    <w:rPr>
      <w:rFonts w:ascii="Symbol" w:hAnsi="Symbol" w:cs="Symbol"/>
    </w:rPr>
  </w:style>
  <w:style w:type="character" w:customStyle="1" w:styleId="WW8Num31z1">
    <w:name w:val="WW8Num31z1"/>
    <w:uiPriority w:val="99"/>
    <w:rsid w:val="004C668C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4C668C"/>
    <w:rPr>
      <w:rFonts w:ascii="Wingdings" w:hAnsi="Wingdings" w:cs="Wingdings"/>
    </w:rPr>
  </w:style>
  <w:style w:type="character" w:customStyle="1" w:styleId="WW8Num32z0">
    <w:name w:val="WW8Num32z0"/>
    <w:uiPriority w:val="99"/>
    <w:rsid w:val="004C668C"/>
    <w:rPr>
      <w:sz w:val="20"/>
      <w:szCs w:val="20"/>
    </w:rPr>
  </w:style>
  <w:style w:type="character" w:customStyle="1" w:styleId="WW8Num32z1">
    <w:name w:val="WW8Num32z1"/>
    <w:uiPriority w:val="99"/>
    <w:rsid w:val="004C668C"/>
  </w:style>
  <w:style w:type="character" w:customStyle="1" w:styleId="WW8Num33z0">
    <w:name w:val="WW8Num33z0"/>
    <w:uiPriority w:val="99"/>
    <w:rsid w:val="004C668C"/>
    <w:rPr>
      <w:rFonts w:ascii="Times New Roman" w:hAnsi="Times New Roman" w:cs="Times New Roman"/>
    </w:rPr>
  </w:style>
  <w:style w:type="character" w:customStyle="1" w:styleId="WW8Num33z1">
    <w:name w:val="WW8Num33z1"/>
    <w:uiPriority w:val="99"/>
    <w:rsid w:val="004C668C"/>
    <w:rPr>
      <w:rFonts w:ascii="Symbol" w:hAnsi="Symbol" w:cs="Symbol"/>
    </w:rPr>
  </w:style>
  <w:style w:type="character" w:customStyle="1" w:styleId="WW8Num33z2">
    <w:name w:val="WW8Num33z2"/>
    <w:uiPriority w:val="99"/>
    <w:rsid w:val="004C668C"/>
    <w:rPr>
      <w:rFonts w:ascii="Wingdings" w:hAnsi="Wingdings" w:cs="Wingdings"/>
    </w:rPr>
  </w:style>
  <w:style w:type="character" w:customStyle="1" w:styleId="WW8Num33z4">
    <w:name w:val="WW8Num33z4"/>
    <w:uiPriority w:val="99"/>
    <w:rsid w:val="004C668C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4C668C"/>
    <w:rPr>
      <w:rFonts w:ascii="Symbol" w:hAnsi="Symbol" w:cs="Symbol"/>
    </w:rPr>
  </w:style>
  <w:style w:type="character" w:customStyle="1" w:styleId="WW8Num34z1">
    <w:name w:val="WW8Num34z1"/>
    <w:uiPriority w:val="99"/>
    <w:rsid w:val="004C668C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4C668C"/>
    <w:rPr>
      <w:rFonts w:ascii="Wingdings" w:hAnsi="Wingdings" w:cs="Wingdings"/>
    </w:rPr>
  </w:style>
  <w:style w:type="character" w:customStyle="1" w:styleId="WW8Num35z0">
    <w:name w:val="WW8Num35z0"/>
    <w:uiPriority w:val="99"/>
    <w:rsid w:val="004C668C"/>
  </w:style>
  <w:style w:type="character" w:customStyle="1" w:styleId="WW8Num36z0">
    <w:name w:val="WW8Num36z0"/>
    <w:uiPriority w:val="99"/>
    <w:rsid w:val="004C668C"/>
    <w:rPr>
      <w:sz w:val="20"/>
      <w:szCs w:val="20"/>
    </w:rPr>
  </w:style>
  <w:style w:type="character" w:customStyle="1" w:styleId="WW8Num36z1">
    <w:name w:val="WW8Num36z1"/>
    <w:uiPriority w:val="99"/>
    <w:rsid w:val="004C668C"/>
  </w:style>
  <w:style w:type="character" w:customStyle="1" w:styleId="WW8Num37z0">
    <w:name w:val="WW8Num37z0"/>
    <w:uiPriority w:val="99"/>
    <w:rsid w:val="004C668C"/>
  </w:style>
  <w:style w:type="character" w:customStyle="1" w:styleId="WW8Num38z0">
    <w:name w:val="WW8Num38z0"/>
    <w:uiPriority w:val="99"/>
    <w:rsid w:val="004C668C"/>
    <w:rPr>
      <w:rFonts w:ascii="Symbol" w:hAnsi="Symbol" w:cs="Symbol"/>
    </w:rPr>
  </w:style>
  <w:style w:type="character" w:customStyle="1" w:styleId="WW8Num38z1">
    <w:name w:val="WW8Num38z1"/>
    <w:uiPriority w:val="99"/>
    <w:rsid w:val="004C668C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4C668C"/>
    <w:rPr>
      <w:rFonts w:ascii="Wingdings" w:hAnsi="Wingdings" w:cs="Wingdings"/>
    </w:rPr>
  </w:style>
  <w:style w:type="character" w:customStyle="1" w:styleId="WW8Num39z0">
    <w:name w:val="WW8Num39z0"/>
    <w:uiPriority w:val="99"/>
    <w:rsid w:val="004C668C"/>
  </w:style>
  <w:style w:type="character" w:customStyle="1" w:styleId="10">
    <w:name w:val="Основной шрифт абзаца1"/>
    <w:uiPriority w:val="99"/>
    <w:rsid w:val="004C668C"/>
  </w:style>
  <w:style w:type="character" w:customStyle="1" w:styleId="a3">
    <w:name w:val="Верхний колонтитул Знак"/>
    <w:uiPriority w:val="99"/>
    <w:rsid w:val="004C668C"/>
  </w:style>
  <w:style w:type="character" w:customStyle="1" w:styleId="a4">
    <w:name w:val="Нижний колонтитул Знак"/>
    <w:uiPriority w:val="99"/>
    <w:rsid w:val="004C668C"/>
  </w:style>
  <w:style w:type="character" w:customStyle="1" w:styleId="a5">
    <w:name w:val="Текст выноски Знак"/>
    <w:uiPriority w:val="99"/>
    <w:rsid w:val="004C668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uiPriority w:val="99"/>
    <w:rsid w:val="004C668C"/>
    <w:rPr>
      <w:sz w:val="28"/>
      <w:szCs w:val="28"/>
      <w:lang w:val="ru-RU" w:eastAsia="ar-SA" w:bidi="ar-SA"/>
    </w:rPr>
  </w:style>
  <w:style w:type="character" w:styleId="a7">
    <w:name w:val="page number"/>
    <w:basedOn w:val="10"/>
    <w:uiPriority w:val="99"/>
    <w:rsid w:val="004C668C"/>
  </w:style>
  <w:style w:type="character" w:customStyle="1" w:styleId="a8">
    <w:name w:val="Гипертекстовая ссылка"/>
    <w:uiPriority w:val="99"/>
    <w:rsid w:val="004C668C"/>
    <w:rPr>
      <w:b/>
      <w:bCs/>
      <w:color w:val="008000"/>
    </w:rPr>
  </w:style>
  <w:style w:type="character" w:styleId="a9">
    <w:name w:val="Hyperlink"/>
    <w:uiPriority w:val="99"/>
    <w:rsid w:val="004C668C"/>
    <w:rPr>
      <w:color w:val="0000FF"/>
      <w:u w:val="single"/>
    </w:rPr>
  </w:style>
  <w:style w:type="character" w:customStyle="1" w:styleId="22">
    <w:name w:val="Заголовок 2 Знак"/>
    <w:uiPriority w:val="99"/>
    <w:rsid w:val="004C668C"/>
    <w:rPr>
      <w:rFonts w:ascii="Cambria" w:hAnsi="Cambria" w:cs="Cambria"/>
      <w:b/>
      <w:bCs/>
      <w:i/>
      <w:iCs/>
      <w:sz w:val="28"/>
      <w:szCs w:val="28"/>
    </w:rPr>
  </w:style>
  <w:style w:type="character" w:styleId="aa">
    <w:name w:val="Strong"/>
    <w:uiPriority w:val="99"/>
    <w:qFormat/>
    <w:rsid w:val="004C668C"/>
    <w:rPr>
      <w:b/>
      <w:bCs/>
    </w:rPr>
  </w:style>
  <w:style w:type="character" w:customStyle="1" w:styleId="ab">
    <w:name w:val="Основной текст Знак"/>
    <w:uiPriority w:val="99"/>
    <w:rsid w:val="004C668C"/>
    <w:rPr>
      <w:sz w:val="28"/>
      <w:szCs w:val="28"/>
    </w:rPr>
  </w:style>
  <w:style w:type="character" w:customStyle="1" w:styleId="ac">
    <w:name w:val="Знак Знак"/>
    <w:uiPriority w:val="99"/>
    <w:rsid w:val="004C668C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0">
    <w:name w:val="Заголовок 4 Знак"/>
    <w:uiPriority w:val="99"/>
    <w:rsid w:val="004C668C"/>
    <w:rPr>
      <w:rFonts w:ascii="Calibri" w:hAnsi="Calibri" w:cs="Calibri"/>
      <w:b/>
      <w:bCs/>
      <w:sz w:val="28"/>
      <w:szCs w:val="28"/>
    </w:rPr>
  </w:style>
  <w:style w:type="character" w:customStyle="1" w:styleId="32">
    <w:name w:val="Заголовок 3 Знак"/>
    <w:uiPriority w:val="99"/>
    <w:rsid w:val="004C668C"/>
    <w:rPr>
      <w:rFonts w:ascii="Arial" w:hAnsi="Arial" w:cs="Arial"/>
      <w:b/>
      <w:bCs/>
      <w:sz w:val="26"/>
      <w:szCs w:val="26"/>
    </w:rPr>
  </w:style>
  <w:style w:type="character" w:customStyle="1" w:styleId="ConsPlusCell">
    <w:name w:val="ConsPlusCell Знак"/>
    <w:uiPriority w:val="99"/>
    <w:rsid w:val="004C668C"/>
    <w:rPr>
      <w:rFonts w:ascii="Arial" w:hAnsi="Arial" w:cs="Arial"/>
      <w:lang w:val="ru-RU" w:eastAsia="ar-SA" w:bidi="ar-SA"/>
    </w:rPr>
  </w:style>
  <w:style w:type="character" w:customStyle="1" w:styleId="apple-converted-space">
    <w:name w:val="apple-converted-space"/>
    <w:basedOn w:val="10"/>
    <w:uiPriority w:val="99"/>
    <w:rsid w:val="004C668C"/>
  </w:style>
  <w:style w:type="character" w:customStyle="1" w:styleId="12">
    <w:name w:val="Заголовок 1 Знак"/>
    <w:uiPriority w:val="99"/>
    <w:rsid w:val="004C668C"/>
    <w:rPr>
      <w:sz w:val="28"/>
      <w:szCs w:val="28"/>
    </w:rPr>
  </w:style>
  <w:style w:type="character" w:customStyle="1" w:styleId="42">
    <w:name w:val="Знак Знак4"/>
    <w:uiPriority w:val="99"/>
    <w:rsid w:val="004C668C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23">
    <w:name w:val="Основной текст с отступом 2 Знак"/>
    <w:uiPriority w:val="99"/>
    <w:rsid w:val="004C668C"/>
    <w:rPr>
      <w:sz w:val="28"/>
      <w:szCs w:val="28"/>
    </w:rPr>
  </w:style>
  <w:style w:type="character" w:customStyle="1" w:styleId="FontStyle24">
    <w:name w:val="Font Style24"/>
    <w:uiPriority w:val="99"/>
    <w:rsid w:val="004C668C"/>
    <w:rPr>
      <w:rFonts w:ascii="Times New Roman" w:hAnsi="Times New Roman" w:cs="Times New Roman"/>
      <w:sz w:val="26"/>
      <w:szCs w:val="26"/>
    </w:rPr>
  </w:style>
  <w:style w:type="character" w:customStyle="1" w:styleId="13">
    <w:name w:val="Основной текст1"/>
    <w:uiPriority w:val="99"/>
    <w:rsid w:val="004C668C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Exact">
    <w:name w:val="Основной текст Exact"/>
    <w:uiPriority w:val="99"/>
    <w:rsid w:val="004C668C"/>
    <w:rPr>
      <w:rFonts w:ascii="Times New Roman" w:hAnsi="Times New Roman" w:cs="Times New Roman"/>
      <w:u w:val="none"/>
    </w:rPr>
  </w:style>
  <w:style w:type="character" w:customStyle="1" w:styleId="ad">
    <w:name w:val="Основной текст + Курсив"/>
    <w:uiPriority w:val="99"/>
    <w:rsid w:val="004C668C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vertAlign w:val="baseline"/>
      <w:lang w:val="ru-RU"/>
    </w:rPr>
  </w:style>
  <w:style w:type="character" w:customStyle="1" w:styleId="24">
    <w:name w:val="Заголовок №2 + Полужирный"/>
    <w:uiPriority w:val="99"/>
    <w:rsid w:val="004C668C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vertAlign w:val="baseline"/>
      <w:lang w:val="ru-RU"/>
    </w:rPr>
  </w:style>
  <w:style w:type="character" w:customStyle="1" w:styleId="25">
    <w:name w:val="Основной текст (2)_"/>
    <w:uiPriority w:val="99"/>
    <w:rsid w:val="004C668C"/>
    <w:rPr>
      <w:shd w:val="clear" w:color="auto" w:fill="FFFFFF"/>
    </w:rPr>
  </w:style>
  <w:style w:type="character" w:customStyle="1" w:styleId="20pt">
    <w:name w:val="Основной текст (2) + Интервал 0 pt"/>
    <w:uiPriority w:val="99"/>
    <w:rsid w:val="004C668C"/>
    <w:rPr>
      <w:spacing w:val="10"/>
      <w:sz w:val="21"/>
      <w:szCs w:val="21"/>
      <w:shd w:val="clear" w:color="auto" w:fill="FFFFFF"/>
    </w:rPr>
  </w:style>
  <w:style w:type="paragraph" w:styleId="ae">
    <w:name w:val="Title"/>
    <w:basedOn w:val="a"/>
    <w:next w:val="af"/>
    <w:link w:val="af0"/>
    <w:uiPriority w:val="99"/>
    <w:qFormat/>
    <w:rsid w:val="004C668C"/>
    <w:pPr>
      <w:keepNext/>
      <w:spacing w:before="240" w:after="120"/>
    </w:pPr>
    <w:rPr>
      <w:rFonts w:ascii="Arial" w:eastAsia="Microsoft YaHei" w:hAnsi="Arial" w:cs="Arial"/>
    </w:rPr>
  </w:style>
  <w:style w:type="character" w:customStyle="1" w:styleId="af0">
    <w:name w:val="Заголовок Знак"/>
    <w:link w:val="ae"/>
    <w:uiPriority w:val="99"/>
    <w:locked/>
    <w:rsid w:val="00757F50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">
    <w:name w:val="Body Text"/>
    <w:basedOn w:val="a"/>
    <w:link w:val="14"/>
    <w:uiPriority w:val="99"/>
    <w:rsid w:val="004C668C"/>
    <w:pPr>
      <w:spacing w:after="120"/>
    </w:pPr>
  </w:style>
  <w:style w:type="character" w:customStyle="1" w:styleId="14">
    <w:name w:val="Основной текст Знак1"/>
    <w:link w:val="af"/>
    <w:uiPriority w:val="99"/>
    <w:semiHidden/>
    <w:locked/>
    <w:rsid w:val="00757F50"/>
    <w:rPr>
      <w:sz w:val="28"/>
      <w:szCs w:val="28"/>
      <w:lang w:eastAsia="ar-SA" w:bidi="ar-SA"/>
    </w:rPr>
  </w:style>
  <w:style w:type="paragraph" w:styleId="af1">
    <w:name w:val="List"/>
    <w:basedOn w:val="af"/>
    <w:uiPriority w:val="99"/>
    <w:rsid w:val="004C668C"/>
  </w:style>
  <w:style w:type="paragraph" w:customStyle="1" w:styleId="33">
    <w:name w:val="Название3"/>
    <w:basedOn w:val="a"/>
    <w:uiPriority w:val="99"/>
    <w:rsid w:val="004C66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uiPriority w:val="99"/>
    <w:rsid w:val="004C668C"/>
    <w:pPr>
      <w:suppressLineNumbers/>
    </w:pPr>
  </w:style>
  <w:style w:type="paragraph" w:customStyle="1" w:styleId="26">
    <w:name w:val="Название2"/>
    <w:basedOn w:val="a"/>
    <w:uiPriority w:val="99"/>
    <w:rsid w:val="004C66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7">
    <w:name w:val="Указатель2"/>
    <w:basedOn w:val="a"/>
    <w:uiPriority w:val="99"/>
    <w:rsid w:val="004C668C"/>
    <w:pPr>
      <w:suppressLineNumbers/>
    </w:pPr>
  </w:style>
  <w:style w:type="paragraph" w:customStyle="1" w:styleId="15">
    <w:name w:val="Название1"/>
    <w:basedOn w:val="a"/>
    <w:uiPriority w:val="99"/>
    <w:rsid w:val="004C66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4C668C"/>
    <w:pPr>
      <w:suppressLineNumbers/>
    </w:pPr>
  </w:style>
  <w:style w:type="paragraph" w:customStyle="1" w:styleId="ConsPlusNonformat">
    <w:name w:val="ConsPlusNonformat"/>
    <w:uiPriority w:val="99"/>
    <w:rsid w:val="004C66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uiPriority w:val="99"/>
    <w:rsid w:val="004C66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header"/>
    <w:basedOn w:val="a"/>
    <w:link w:val="17"/>
    <w:uiPriority w:val="99"/>
    <w:rsid w:val="004C66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7">
    <w:name w:val="Верхний колонтитул Знак1"/>
    <w:link w:val="af2"/>
    <w:uiPriority w:val="99"/>
    <w:semiHidden/>
    <w:locked/>
    <w:rsid w:val="00757F50"/>
    <w:rPr>
      <w:sz w:val="28"/>
      <w:szCs w:val="28"/>
      <w:lang w:eastAsia="ar-SA" w:bidi="ar-SA"/>
    </w:rPr>
  </w:style>
  <w:style w:type="paragraph" w:styleId="af3">
    <w:name w:val="footer"/>
    <w:basedOn w:val="a"/>
    <w:link w:val="18"/>
    <w:uiPriority w:val="99"/>
    <w:rsid w:val="004C66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8">
    <w:name w:val="Нижний колонтитул Знак1"/>
    <w:link w:val="af3"/>
    <w:uiPriority w:val="99"/>
    <w:semiHidden/>
    <w:locked/>
    <w:rsid w:val="00757F50"/>
    <w:rPr>
      <w:sz w:val="28"/>
      <w:szCs w:val="28"/>
      <w:lang w:eastAsia="ar-SA" w:bidi="ar-SA"/>
    </w:rPr>
  </w:style>
  <w:style w:type="paragraph" w:styleId="af4">
    <w:name w:val="Balloon Text"/>
    <w:basedOn w:val="a"/>
    <w:link w:val="19"/>
    <w:uiPriority w:val="99"/>
    <w:semiHidden/>
    <w:rsid w:val="004C668C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4"/>
    <w:uiPriority w:val="99"/>
    <w:semiHidden/>
    <w:locked/>
    <w:rsid w:val="00757F50"/>
    <w:rPr>
      <w:sz w:val="2"/>
      <w:szCs w:val="2"/>
      <w:lang w:eastAsia="ar-SA" w:bidi="ar-SA"/>
    </w:rPr>
  </w:style>
  <w:style w:type="paragraph" w:customStyle="1" w:styleId="af5">
    <w:name w:val="Нормальный (таблица)"/>
    <w:basedOn w:val="a"/>
    <w:next w:val="a"/>
    <w:uiPriority w:val="99"/>
    <w:rsid w:val="004C66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styleId="af6">
    <w:name w:val="Body Text Indent"/>
    <w:basedOn w:val="a"/>
    <w:link w:val="1a"/>
    <w:uiPriority w:val="99"/>
    <w:rsid w:val="004C668C"/>
    <w:pPr>
      <w:ind w:firstLine="851"/>
    </w:pPr>
  </w:style>
  <w:style w:type="character" w:customStyle="1" w:styleId="1a">
    <w:name w:val="Основной текст с отступом Знак1"/>
    <w:link w:val="af6"/>
    <w:uiPriority w:val="99"/>
    <w:semiHidden/>
    <w:locked/>
    <w:rsid w:val="00757F50"/>
    <w:rPr>
      <w:sz w:val="28"/>
      <w:szCs w:val="28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4C668C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uiPriority w:val="99"/>
    <w:rsid w:val="004C668C"/>
    <w:pPr>
      <w:spacing w:after="120"/>
      <w:ind w:left="283"/>
    </w:pPr>
    <w:rPr>
      <w:sz w:val="16"/>
      <w:szCs w:val="16"/>
    </w:rPr>
  </w:style>
  <w:style w:type="paragraph" w:customStyle="1" w:styleId="1b">
    <w:name w:val="Обычный1"/>
    <w:uiPriority w:val="99"/>
    <w:rsid w:val="004C668C"/>
    <w:pPr>
      <w:suppressAutoHyphens/>
    </w:pPr>
    <w:rPr>
      <w:lang w:eastAsia="ar-SA"/>
    </w:rPr>
  </w:style>
  <w:style w:type="paragraph" w:customStyle="1" w:styleId="af7">
    <w:name w:val="Прижатый влево"/>
    <w:basedOn w:val="a"/>
    <w:next w:val="a"/>
    <w:uiPriority w:val="99"/>
    <w:rsid w:val="004C668C"/>
    <w:pPr>
      <w:widowControl w:val="0"/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4C668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0">
    <w:name w:val="ConsPlusCell"/>
    <w:uiPriority w:val="99"/>
    <w:rsid w:val="004C668C"/>
    <w:pPr>
      <w:suppressAutoHyphens/>
      <w:autoSpaceDE w:val="0"/>
    </w:pPr>
    <w:rPr>
      <w:rFonts w:ascii="Arial" w:hAnsi="Arial" w:cs="Arial"/>
      <w:lang w:eastAsia="ar-SA"/>
    </w:rPr>
  </w:style>
  <w:style w:type="paragraph" w:styleId="af8">
    <w:name w:val="List Paragraph"/>
    <w:basedOn w:val="a"/>
    <w:uiPriority w:val="34"/>
    <w:qFormat/>
    <w:rsid w:val="004C668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C668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22"/>
    <w:basedOn w:val="a"/>
    <w:uiPriority w:val="99"/>
    <w:rsid w:val="004C668C"/>
    <w:pPr>
      <w:spacing w:after="120" w:line="480" w:lineRule="auto"/>
      <w:jc w:val="left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4C668C"/>
    <w:pPr>
      <w:spacing w:before="280" w:after="280"/>
      <w:jc w:val="left"/>
    </w:pPr>
    <w:rPr>
      <w:sz w:val="24"/>
      <w:szCs w:val="24"/>
    </w:rPr>
  </w:style>
  <w:style w:type="paragraph" w:customStyle="1" w:styleId="NoSpacing1">
    <w:name w:val="No Spacing1"/>
    <w:uiPriority w:val="99"/>
    <w:rsid w:val="004C668C"/>
    <w:pPr>
      <w:suppressAutoHyphens/>
    </w:pPr>
    <w:rPr>
      <w:sz w:val="22"/>
      <w:szCs w:val="22"/>
      <w:lang w:eastAsia="ar-SA"/>
    </w:rPr>
  </w:style>
  <w:style w:type="paragraph" w:customStyle="1" w:styleId="ConsPlusDocList">
    <w:name w:val="ConsPlusDocList"/>
    <w:next w:val="a"/>
    <w:uiPriority w:val="99"/>
    <w:rsid w:val="004C668C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4C668C"/>
    <w:pPr>
      <w:ind w:firstLine="741"/>
    </w:pPr>
  </w:style>
  <w:style w:type="paragraph" w:customStyle="1" w:styleId="af9">
    <w:name w:val="Знак Знак Знак Знак Знак Знак Знак"/>
    <w:basedOn w:val="a"/>
    <w:uiPriority w:val="99"/>
    <w:rsid w:val="004C668C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c">
    <w:name w:val="Абзац списка1"/>
    <w:basedOn w:val="a"/>
    <w:uiPriority w:val="99"/>
    <w:rsid w:val="004C668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1d">
    <w:name w:val="Знак Знак Знак1 Знак"/>
    <w:basedOn w:val="a"/>
    <w:uiPriority w:val="99"/>
    <w:rsid w:val="004C668C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211">
    <w:name w:val="Маркированный список 21"/>
    <w:basedOn w:val="a"/>
    <w:uiPriority w:val="99"/>
    <w:rsid w:val="004C668C"/>
    <w:pPr>
      <w:ind w:firstLine="709"/>
    </w:pPr>
  </w:style>
  <w:style w:type="paragraph" w:styleId="afa">
    <w:name w:val="No Spacing"/>
    <w:uiPriority w:val="1"/>
    <w:qFormat/>
    <w:rsid w:val="004C668C"/>
    <w:pPr>
      <w:suppressAutoHyphens/>
      <w:jc w:val="both"/>
    </w:pPr>
    <w:rPr>
      <w:sz w:val="28"/>
      <w:szCs w:val="28"/>
      <w:lang w:eastAsia="ar-SA"/>
    </w:rPr>
  </w:style>
  <w:style w:type="paragraph" w:customStyle="1" w:styleId="afb">
    <w:name w:val="Содержимое таблицы"/>
    <w:basedOn w:val="a"/>
    <w:uiPriority w:val="99"/>
    <w:rsid w:val="004C668C"/>
    <w:pPr>
      <w:suppressLineNumbers/>
    </w:pPr>
  </w:style>
  <w:style w:type="paragraph" w:customStyle="1" w:styleId="afc">
    <w:name w:val="Заголовок таблицы"/>
    <w:basedOn w:val="afb"/>
    <w:uiPriority w:val="99"/>
    <w:rsid w:val="004C668C"/>
    <w:pPr>
      <w:jc w:val="center"/>
    </w:pPr>
    <w:rPr>
      <w:b/>
      <w:bCs/>
    </w:rPr>
  </w:style>
  <w:style w:type="paragraph" w:styleId="afd">
    <w:name w:val="Normal (Web)"/>
    <w:basedOn w:val="a"/>
    <w:uiPriority w:val="99"/>
    <w:rsid w:val="004C668C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s1">
    <w:name w:val="s_1"/>
    <w:basedOn w:val="a"/>
    <w:uiPriority w:val="99"/>
    <w:rsid w:val="004C668C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28">
    <w:name w:val="Основной текст (2)"/>
    <w:basedOn w:val="a"/>
    <w:uiPriority w:val="99"/>
    <w:rsid w:val="004C668C"/>
    <w:pPr>
      <w:widowControl w:val="0"/>
      <w:shd w:val="clear" w:color="auto" w:fill="FFFFFF"/>
      <w:suppressAutoHyphens w:val="0"/>
      <w:spacing w:before="60" w:after="420" w:line="240" w:lineRule="atLeast"/>
      <w:jc w:val="center"/>
    </w:pPr>
    <w:rPr>
      <w:sz w:val="20"/>
      <w:szCs w:val="20"/>
    </w:rPr>
  </w:style>
  <w:style w:type="paragraph" w:customStyle="1" w:styleId="printj">
    <w:name w:val="printj"/>
    <w:basedOn w:val="a"/>
    <w:uiPriority w:val="99"/>
    <w:rsid w:val="004C668C"/>
    <w:pPr>
      <w:suppressAutoHyphens w:val="0"/>
      <w:spacing w:before="100" w:after="100"/>
      <w:ind w:firstLine="709"/>
    </w:pPr>
    <w:rPr>
      <w:sz w:val="24"/>
      <w:szCs w:val="24"/>
    </w:rPr>
  </w:style>
  <w:style w:type="character" w:customStyle="1" w:styleId="pt-a0">
    <w:name w:val="pt-a0"/>
    <w:basedOn w:val="a0"/>
    <w:rsid w:val="00E7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9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Шахова</cp:lastModifiedBy>
  <cp:revision>63</cp:revision>
  <cp:lastPrinted>2021-02-04T06:01:00Z</cp:lastPrinted>
  <dcterms:created xsi:type="dcterms:W3CDTF">2018-10-22T06:33:00Z</dcterms:created>
  <dcterms:modified xsi:type="dcterms:W3CDTF">2022-06-17T08:54:00Z</dcterms:modified>
</cp:coreProperties>
</file>